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51F5A" w:rsidRDefault="00B21C4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21C4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05CAF" w:rsidRDefault="006C3915" w:rsidP="00D1753D">
                  <w:pPr>
                    <w:jc w:val="both"/>
                  </w:pPr>
                  <w:r>
                    <w:t>Приложение</w:t>
                  </w:r>
                  <w:r w:rsidR="00F05CAF" w:rsidRPr="004D7386">
                    <w:t xml:space="preserve">  к ОПОП по направлению подготовки 45.03.01 Филология (уровень </w:t>
                  </w:r>
                  <w:proofErr w:type="spellStart"/>
                  <w:r w:rsidR="00F05CAF" w:rsidRPr="004D7386">
                    <w:t>бакалавриата</w:t>
                  </w:r>
                  <w:proofErr w:type="spellEnd"/>
                  <w:r w:rsidR="00F05CAF" w:rsidRPr="004D7386">
                    <w:t>), Напра</w:t>
                  </w:r>
                  <w:r w:rsidR="00F05CAF" w:rsidRPr="004D7386">
                    <w:t>в</w:t>
                  </w:r>
                  <w:r w:rsidR="00F05CAF" w:rsidRPr="004D7386">
                    <w:t>ленность (профиль) программы  «Отечественная ф</w:t>
                  </w:r>
                  <w:r w:rsidR="00F05CAF" w:rsidRPr="004D7386">
                    <w:t>и</w:t>
                  </w:r>
                  <w:r w:rsidR="00F05CAF" w:rsidRPr="004D7386">
                    <w:t xml:space="preserve">лология», утв. приказом ректора </w:t>
                  </w:r>
                  <w:proofErr w:type="spellStart"/>
                  <w:r w:rsidR="00F05CAF" w:rsidRPr="004D7386">
                    <w:t>ОмГА</w:t>
                  </w:r>
                  <w:proofErr w:type="spellEnd"/>
                  <w:r w:rsidR="00F05CAF" w:rsidRPr="004D7386">
                    <w:t xml:space="preserve"> от </w:t>
                  </w:r>
                  <w:r w:rsidR="00C46567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D1753D" w:rsidRPr="00E51F5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51F5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51F5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51F5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E51F5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15BF9" w:rsidRPr="00E51F5A" w:rsidRDefault="00515BF9" w:rsidP="00515BF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E51F5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51F5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51F5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E51F5A">
        <w:rPr>
          <w:sz w:val="28"/>
          <w:szCs w:val="28"/>
        </w:rPr>
        <w:t>Педагогики, психологии и социальной работы</w:t>
      </w:r>
      <w:r w:rsidRPr="00E51F5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51F5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E51F5A" w:rsidRDefault="00B21C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21C4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05CAF" w:rsidRPr="00C94464" w:rsidRDefault="00F05C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05CAF" w:rsidRPr="00C94464" w:rsidRDefault="00F05C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05CAF" w:rsidRDefault="00F05C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5CAF" w:rsidRPr="00C94464" w:rsidRDefault="00F05C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05CAF" w:rsidRPr="00C94464" w:rsidRDefault="00C46567" w:rsidP="00C46567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E51F5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51F5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51F5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51F5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51F5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51F5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51F5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51F5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51F5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E51F5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01FFD" w:rsidRPr="00E51F5A" w:rsidRDefault="00210154" w:rsidP="007F4B97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E51F5A">
        <w:rPr>
          <w:b/>
          <w:sz w:val="32"/>
          <w:szCs w:val="32"/>
        </w:rPr>
        <w:t>МЕТОДИК</w:t>
      </w:r>
      <w:r w:rsidR="00401FFD" w:rsidRPr="00E51F5A">
        <w:rPr>
          <w:b/>
          <w:sz w:val="32"/>
          <w:szCs w:val="32"/>
        </w:rPr>
        <w:t>А</w:t>
      </w:r>
      <w:r w:rsidRPr="00E51F5A">
        <w:rPr>
          <w:b/>
          <w:sz w:val="32"/>
          <w:szCs w:val="32"/>
        </w:rPr>
        <w:t xml:space="preserve"> ПРЕПОДАВАНИЯ </w:t>
      </w:r>
      <w:r w:rsidR="00232485" w:rsidRPr="00E51F5A">
        <w:rPr>
          <w:b/>
          <w:sz w:val="32"/>
          <w:szCs w:val="32"/>
        </w:rPr>
        <w:t>ЛИТЕРАТУРЫ</w:t>
      </w:r>
    </w:p>
    <w:p w:rsidR="00C94464" w:rsidRPr="00E51F5A" w:rsidRDefault="0018177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51F5A">
        <w:rPr>
          <w:bCs/>
          <w:sz w:val="24"/>
          <w:szCs w:val="24"/>
        </w:rPr>
        <w:t>Б</w:t>
      </w:r>
      <w:proofErr w:type="gramStart"/>
      <w:r w:rsidRPr="00E51F5A">
        <w:rPr>
          <w:bCs/>
          <w:sz w:val="24"/>
          <w:szCs w:val="24"/>
        </w:rPr>
        <w:t>1</w:t>
      </w:r>
      <w:proofErr w:type="gramEnd"/>
      <w:r w:rsidRPr="00E51F5A">
        <w:rPr>
          <w:bCs/>
          <w:sz w:val="24"/>
          <w:szCs w:val="24"/>
        </w:rPr>
        <w:t>.В.</w:t>
      </w:r>
      <w:r w:rsidR="00401FFD" w:rsidRPr="00E51F5A">
        <w:rPr>
          <w:bCs/>
          <w:sz w:val="24"/>
          <w:szCs w:val="24"/>
        </w:rPr>
        <w:t>0</w:t>
      </w:r>
      <w:r w:rsidR="00232485" w:rsidRPr="00E51F5A">
        <w:rPr>
          <w:bCs/>
          <w:sz w:val="24"/>
          <w:szCs w:val="24"/>
        </w:rPr>
        <w:t>9</w:t>
      </w:r>
    </w:p>
    <w:p w:rsidR="007F4B97" w:rsidRPr="00E51F5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E51F5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E51F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51F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51F5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>(</w:t>
      </w:r>
      <w:r w:rsidRPr="00E51F5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51F5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E51F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51F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0408" w:rsidRPr="00E51F5A" w:rsidRDefault="009C0408" w:rsidP="009C040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E51F5A">
        <w:rPr>
          <w:b/>
          <w:color w:val="000000"/>
          <w:sz w:val="24"/>
          <w:szCs w:val="24"/>
        </w:rPr>
        <w:t>4</w:t>
      </w:r>
      <w:r w:rsidR="00401FFD" w:rsidRPr="00E51F5A">
        <w:rPr>
          <w:b/>
          <w:color w:val="000000"/>
          <w:sz w:val="24"/>
          <w:szCs w:val="24"/>
        </w:rPr>
        <w:t>5</w:t>
      </w:r>
      <w:r w:rsidRPr="00E51F5A">
        <w:rPr>
          <w:b/>
          <w:color w:val="000000"/>
          <w:sz w:val="24"/>
          <w:szCs w:val="24"/>
        </w:rPr>
        <w:t>.03.0</w:t>
      </w:r>
      <w:r w:rsidR="00401FFD" w:rsidRPr="00E51F5A">
        <w:rPr>
          <w:b/>
          <w:color w:val="000000"/>
          <w:sz w:val="24"/>
          <w:szCs w:val="24"/>
        </w:rPr>
        <w:t>1</w:t>
      </w:r>
      <w:r w:rsidR="00401FFD" w:rsidRPr="00E51F5A">
        <w:rPr>
          <w:rFonts w:eastAsia="Courier New"/>
          <w:b/>
          <w:sz w:val="24"/>
          <w:szCs w:val="24"/>
          <w:lang w:bidi="ru-RU"/>
        </w:rPr>
        <w:t>Филология</w:t>
      </w:r>
    </w:p>
    <w:p w:rsidR="009C0408" w:rsidRPr="00E51F5A" w:rsidRDefault="009C0408" w:rsidP="009C040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E51F5A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E51F5A">
        <w:rPr>
          <w:rFonts w:eastAsia="Courier New"/>
          <w:color w:val="000000"/>
          <w:sz w:val="24"/>
          <w:szCs w:val="24"/>
          <w:lang w:bidi="ru-RU"/>
        </w:rPr>
        <w:t>)</w:t>
      </w:r>
      <w:r w:rsidRPr="00E51F5A">
        <w:rPr>
          <w:rFonts w:eastAsia="Courier New"/>
          <w:color w:val="000000"/>
          <w:sz w:val="24"/>
          <w:szCs w:val="24"/>
          <w:lang w:bidi="ru-RU"/>
        </w:rPr>
        <w:cr/>
      </w:r>
    </w:p>
    <w:p w:rsidR="009C0408" w:rsidRPr="00E51F5A" w:rsidRDefault="009C0408" w:rsidP="009C040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E51F5A">
        <w:rPr>
          <w:rFonts w:eastAsia="Courier New"/>
          <w:b/>
          <w:sz w:val="24"/>
          <w:szCs w:val="24"/>
          <w:lang w:bidi="ru-RU"/>
        </w:rPr>
        <w:t>«</w:t>
      </w:r>
      <w:r w:rsidR="00401FFD" w:rsidRPr="00E51F5A">
        <w:rPr>
          <w:b/>
          <w:color w:val="000000"/>
          <w:sz w:val="24"/>
          <w:szCs w:val="24"/>
        </w:rPr>
        <w:t>Отечественная филология</w:t>
      </w:r>
      <w:r w:rsidRPr="00E51F5A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51F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51F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E51F5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51F5A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51F5A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4D7386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4D7386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proofErr w:type="gramEnd"/>
      <w:r w:rsidR="004D7386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proofErr w:type="gramStart"/>
      <w:r w:rsidR="004D7386" w:rsidRPr="00E51F5A">
        <w:rPr>
          <w:rFonts w:eastAsia="Courier New"/>
          <w:color w:val="000000"/>
          <w:sz w:val="24"/>
          <w:szCs w:val="24"/>
          <w:lang w:bidi="ru-RU"/>
        </w:rPr>
        <w:t>,</w:t>
      </w:r>
      <w:r w:rsidR="00A86303" w:rsidRPr="00E51F5A">
        <w:rPr>
          <w:rFonts w:eastAsia="Courier New"/>
          <w:color w:val="000000"/>
          <w:sz w:val="24"/>
          <w:szCs w:val="24"/>
          <w:lang w:bidi="ru-RU"/>
        </w:rPr>
        <w:t>п</w:t>
      </w:r>
      <w:proofErr w:type="gramEnd"/>
      <w:r w:rsidR="00A86303" w:rsidRPr="00E51F5A">
        <w:rPr>
          <w:rFonts w:eastAsia="Courier New"/>
          <w:color w:val="000000"/>
          <w:sz w:val="24"/>
          <w:szCs w:val="24"/>
          <w:lang w:bidi="ru-RU"/>
        </w:rPr>
        <w:t>едагогическая</w:t>
      </w:r>
    </w:p>
    <w:p w:rsidR="00A76E53" w:rsidRPr="00E51F5A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51F5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E51F5A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 </w:t>
      </w:r>
      <w:r w:rsidR="00441C4A">
        <w:rPr>
          <w:rFonts w:eastAsia="SimSun"/>
          <w:color w:val="000000"/>
          <w:kern w:val="2"/>
          <w:sz w:val="24"/>
          <w:szCs w:val="24"/>
          <w:lang w:eastAsia="hi-IN" w:bidi="hi-IN"/>
        </w:rPr>
        <w:t>2020</w:t>
      </w: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E51F5A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 </w:t>
      </w:r>
      <w:r w:rsidR="00441C4A">
        <w:rPr>
          <w:rFonts w:eastAsia="SimSun"/>
          <w:color w:val="000000"/>
          <w:kern w:val="2"/>
          <w:sz w:val="24"/>
          <w:szCs w:val="24"/>
          <w:lang w:eastAsia="hi-IN" w:bidi="hi-IN"/>
        </w:rPr>
        <w:t>2020</w:t>
      </w:r>
      <w:r w:rsidRPr="00E51F5A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E51F5A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46567" w:rsidRDefault="00C46567" w:rsidP="005669CB">
      <w:pPr>
        <w:widowControl/>
        <w:suppressAutoHyphens/>
        <w:autoSpaceDE/>
        <w:adjustRightInd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C46567" w:rsidRPr="00E51F5A" w:rsidRDefault="00C46567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E51F5A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05E3" w:rsidRDefault="00DD05E3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05E3" w:rsidRPr="00E51F5A" w:rsidRDefault="00DD05E3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51F5A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567" w:rsidRDefault="00C46567" w:rsidP="00C4656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F0FE9">
        <w:rPr>
          <w:color w:val="000000"/>
          <w:sz w:val="24"/>
          <w:szCs w:val="24"/>
        </w:rPr>
        <w:t>Омск, 2023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91494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1494C">
        <w:rPr>
          <w:spacing w:val="-3"/>
          <w:sz w:val="24"/>
          <w:szCs w:val="24"/>
          <w:lang w:eastAsia="en-US"/>
        </w:rPr>
        <w:t xml:space="preserve">к.ф.н., доцент кафедры </w:t>
      </w:r>
      <w:proofErr w:type="spellStart"/>
      <w:r w:rsidRPr="0091494C">
        <w:rPr>
          <w:spacing w:val="-3"/>
          <w:sz w:val="24"/>
          <w:szCs w:val="24"/>
          <w:lang w:eastAsia="en-US"/>
        </w:rPr>
        <w:t>ППиСР</w:t>
      </w:r>
      <w:proofErr w:type="spellEnd"/>
      <w:r w:rsidRPr="0091494C">
        <w:rPr>
          <w:spacing w:val="-3"/>
          <w:sz w:val="24"/>
          <w:szCs w:val="24"/>
          <w:lang w:eastAsia="en-US"/>
        </w:rPr>
        <w:t xml:space="preserve">  </w:t>
      </w:r>
      <w:proofErr w:type="gramStart"/>
      <w:r w:rsidR="00441C4A">
        <w:rPr>
          <w:spacing w:val="-3"/>
          <w:sz w:val="24"/>
          <w:szCs w:val="24"/>
          <w:lang w:eastAsia="en-US"/>
        </w:rPr>
        <w:t>Безденежных</w:t>
      </w:r>
      <w:proofErr w:type="gramEnd"/>
      <w:r w:rsidR="00441C4A">
        <w:rPr>
          <w:spacing w:val="-3"/>
          <w:sz w:val="24"/>
          <w:szCs w:val="24"/>
          <w:lang w:eastAsia="en-US"/>
        </w:rPr>
        <w:t xml:space="preserve"> М.А.</w:t>
      </w: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1A7B41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Pr="001A7B41">
        <w:rPr>
          <w:sz w:val="24"/>
          <w:szCs w:val="24"/>
        </w:rPr>
        <w:t>«Методика преподавания литературы</w:t>
      </w:r>
      <w:proofErr w:type="gramStart"/>
      <w:r w:rsidRPr="001A7B41">
        <w:rPr>
          <w:sz w:val="24"/>
          <w:szCs w:val="24"/>
        </w:rPr>
        <w:t>»</w:t>
      </w:r>
      <w:r w:rsidRPr="001A7B41">
        <w:rPr>
          <w:spacing w:val="-3"/>
          <w:sz w:val="24"/>
          <w:szCs w:val="24"/>
          <w:lang w:eastAsia="en-US"/>
        </w:rPr>
        <w:t>о</w:t>
      </w:r>
      <w:proofErr w:type="gramEnd"/>
      <w:r w:rsidRPr="001A7B41">
        <w:rPr>
          <w:spacing w:val="-3"/>
          <w:sz w:val="24"/>
          <w:szCs w:val="24"/>
          <w:lang w:eastAsia="en-US"/>
        </w:rPr>
        <w:t>добрена на засед</w:t>
      </w:r>
      <w:r w:rsidRPr="001A7B41">
        <w:rPr>
          <w:spacing w:val="-3"/>
          <w:sz w:val="24"/>
          <w:szCs w:val="24"/>
          <w:lang w:eastAsia="en-US"/>
        </w:rPr>
        <w:t>а</w:t>
      </w:r>
      <w:r w:rsidRPr="001A7B41">
        <w:rPr>
          <w:spacing w:val="-3"/>
          <w:sz w:val="24"/>
          <w:szCs w:val="24"/>
          <w:lang w:eastAsia="en-US"/>
        </w:rPr>
        <w:t>нии кафедры  «</w:t>
      </w:r>
      <w:r w:rsidRPr="001A7B41">
        <w:rPr>
          <w:sz w:val="24"/>
          <w:szCs w:val="24"/>
        </w:rPr>
        <w:t>Педагогики, психологии и социальной работы</w:t>
      </w:r>
      <w:r w:rsidRPr="001A7B41">
        <w:rPr>
          <w:spacing w:val="-3"/>
          <w:sz w:val="24"/>
          <w:szCs w:val="24"/>
          <w:lang w:eastAsia="en-US"/>
        </w:rPr>
        <w:t>»</w:t>
      </w:r>
    </w:p>
    <w:p w:rsidR="00DD05E3" w:rsidRDefault="00DD05E3" w:rsidP="00DD05E3">
      <w:pPr>
        <w:jc w:val="both"/>
        <w:rPr>
          <w:spacing w:val="-3"/>
          <w:sz w:val="24"/>
          <w:szCs w:val="24"/>
          <w:lang w:eastAsia="en-US"/>
        </w:rPr>
      </w:pPr>
    </w:p>
    <w:p w:rsidR="00DD05E3" w:rsidRDefault="00DD05E3" w:rsidP="00DD05E3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 xml:space="preserve">Протокол от </w:t>
      </w:r>
      <w:r w:rsidR="00C46567" w:rsidRPr="007F0FE9">
        <w:rPr>
          <w:color w:val="000000"/>
          <w:sz w:val="24"/>
          <w:szCs w:val="24"/>
        </w:rPr>
        <w:t xml:space="preserve">24.03.2023 г. № </w:t>
      </w:r>
      <w:r w:rsidR="00C46567" w:rsidRPr="009C74D7">
        <w:rPr>
          <w:color w:val="000000"/>
          <w:sz w:val="24"/>
          <w:szCs w:val="24"/>
        </w:rPr>
        <w:t>8</w:t>
      </w:r>
    </w:p>
    <w:p w:rsidR="004D7386" w:rsidRPr="001A7B41" w:rsidRDefault="004D738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386" w:rsidRPr="0091494C" w:rsidRDefault="004D7386" w:rsidP="004D73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7B4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1A7B41">
        <w:rPr>
          <w:spacing w:val="-3"/>
          <w:sz w:val="24"/>
          <w:szCs w:val="24"/>
          <w:lang w:eastAsia="en-US"/>
        </w:rPr>
        <w:t>кафедрой  д.п.н., профессор</w:t>
      </w:r>
      <w:r w:rsidR="00441C4A">
        <w:rPr>
          <w:spacing w:val="-3"/>
          <w:sz w:val="24"/>
          <w:szCs w:val="24"/>
          <w:lang w:eastAsia="en-US"/>
        </w:rPr>
        <w:t xml:space="preserve"> Е.В. </w:t>
      </w:r>
      <w:proofErr w:type="spellStart"/>
      <w:r w:rsidR="00441C4A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DF1076" w:rsidRPr="00E51F5A" w:rsidRDefault="007C277B" w:rsidP="000D14A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51F5A">
        <w:rPr>
          <w:color w:val="000000"/>
          <w:sz w:val="24"/>
          <w:szCs w:val="24"/>
        </w:rPr>
        <w:br w:type="page"/>
      </w:r>
      <w:r w:rsidR="00DF1076" w:rsidRPr="00E51F5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51F5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>, соотнесе</w:t>
            </w:r>
            <w:r w:rsidRPr="00B45695">
              <w:rPr>
                <w:color w:val="000000"/>
                <w:sz w:val="24"/>
                <w:szCs w:val="24"/>
              </w:rPr>
              <w:t>н</w:t>
            </w:r>
            <w:r w:rsidRPr="00B45695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B45695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е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е</w:t>
            </w:r>
            <w:r w:rsidRPr="00B45695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D7386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45695">
              <w:rPr>
                <w:color w:val="000000"/>
                <w:sz w:val="24"/>
                <w:szCs w:val="24"/>
              </w:rPr>
              <w:t>а</w:t>
            </w:r>
            <w:r w:rsidRPr="00B45695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  <w:p w:rsidR="004D7386" w:rsidRPr="00C8571B" w:rsidRDefault="004D7386" w:rsidP="00A0228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5.1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4D7386" w:rsidRPr="00C8571B" w:rsidRDefault="004D7386" w:rsidP="00A0228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5.2 </w:t>
            </w: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 w:rsidRPr="00617099">
              <w:rPr>
                <w:sz w:val="24"/>
                <w:szCs w:val="24"/>
              </w:rPr>
              <w:t>Содержание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45695">
              <w:rPr>
                <w:color w:val="000000"/>
                <w:sz w:val="24"/>
                <w:szCs w:val="24"/>
              </w:rPr>
              <w:t>р</w:t>
            </w:r>
            <w:r w:rsidRPr="00B45695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4569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5695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45695">
              <w:rPr>
                <w:color w:val="000000"/>
                <w:sz w:val="24"/>
                <w:szCs w:val="24"/>
              </w:rPr>
              <w:t>о</w:t>
            </w:r>
            <w:r w:rsidRPr="00B45695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7386" w:rsidRPr="00B45695" w:rsidTr="00A0228B">
        <w:tc>
          <w:tcPr>
            <w:tcW w:w="562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D7386" w:rsidRPr="00B45695" w:rsidRDefault="004D7386" w:rsidP="00A0228B">
            <w:pPr>
              <w:jc w:val="both"/>
              <w:rPr>
                <w:color w:val="000000"/>
                <w:sz w:val="24"/>
                <w:szCs w:val="24"/>
              </w:rPr>
            </w:pPr>
            <w:r w:rsidRPr="00B45695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D7386" w:rsidRPr="00B45695" w:rsidRDefault="004D7386" w:rsidP="00A022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51F5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E51F5A" w:rsidRDefault="00DF1076" w:rsidP="004D73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51F5A">
        <w:rPr>
          <w:b/>
          <w:color w:val="000000"/>
          <w:sz w:val="24"/>
          <w:szCs w:val="24"/>
        </w:rPr>
        <w:br w:type="page"/>
      </w:r>
      <w:r w:rsidR="002933E5" w:rsidRPr="00E51F5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51F5A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51F5A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E51F5A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E51F5A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51F5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51F5A">
        <w:rPr>
          <w:color w:val="000000"/>
          <w:sz w:val="24"/>
          <w:szCs w:val="24"/>
          <w:lang w:eastAsia="en-US"/>
        </w:rPr>
        <w:t>а</w:t>
      </w:r>
      <w:r w:rsidRPr="00E51F5A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E51F5A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</w:t>
      </w:r>
      <w:r w:rsidRPr="00E51F5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E51F5A">
        <w:rPr>
          <w:sz w:val="24"/>
          <w:szCs w:val="24"/>
        </w:rPr>
        <w:t>а</w:t>
      </w:r>
      <w:r w:rsidRPr="00E51F5A">
        <w:rPr>
          <w:sz w:val="24"/>
          <w:szCs w:val="24"/>
        </w:rPr>
        <w:t xml:space="preserve">ния </w:t>
      </w:r>
      <w:r w:rsidR="004A68C9" w:rsidRPr="00E51F5A">
        <w:rPr>
          <w:sz w:val="24"/>
          <w:szCs w:val="24"/>
        </w:rPr>
        <w:t xml:space="preserve">по направлению подготовки </w:t>
      </w:r>
      <w:r w:rsidR="000D2DE7" w:rsidRPr="006C3915">
        <w:rPr>
          <w:b/>
          <w:color w:val="000000"/>
          <w:sz w:val="24"/>
          <w:szCs w:val="24"/>
        </w:rPr>
        <w:t xml:space="preserve">45.03.01 </w:t>
      </w:r>
      <w:r w:rsidR="000D2DE7" w:rsidRPr="006C3915">
        <w:rPr>
          <w:rFonts w:eastAsia="Courier New"/>
          <w:b/>
          <w:sz w:val="24"/>
          <w:szCs w:val="24"/>
          <w:lang w:bidi="ru-RU"/>
        </w:rPr>
        <w:t>Филология</w:t>
      </w:r>
      <w:r w:rsidR="004A68C9" w:rsidRPr="00E51F5A">
        <w:rPr>
          <w:sz w:val="24"/>
          <w:szCs w:val="24"/>
        </w:rPr>
        <w:t xml:space="preserve"> (уровень </w:t>
      </w:r>
      <w:proofErr w:type="spellStart"/>
      <w:r w:rsidR="004A68C9" w:rsidRPr="00E51F5A">
        <w:rPr>
          <w:sz w:val="24"/>
          <w:szCs w:val="24"/>
        </w:rPr>
        <w:t>бакалавриата</w:t>
      </w:r>
      <w:proofErr w:type="spellEnd"/>
      <w:r w:rsidR="004A68C9" w:rsidRPr="00E51F5A">
        <w:rPr>
          <w:sz w:val="24"/>
          <w:szCs w:val="24"/>
        </w:rPr>
        <w:t>)</w:t>
      </w:r>
      <w:r w:rsidRPr="00E51F5A">
        <w:rPr>
          <w:sz w:val="24"/>
          <w:szCs w:val="24"/>
        </w:rPr>
        <w:t xml:space="preserve">, </w:t>
      </w:r>
      <w:proofErr w:type="spellStart"/>
      <w:r w:rsidRPr="00E51F5A">
        <w:rPr>
          <w:sz w:val="24"/>
          <w:szCs w:val="24"/>
        </w:rPr>
        <w:t>утвержде</w:t>
      </w:r>
      <w:r w:rsidRPr="00E51F5A">
        <w:rPr>
          <w:sz w:val="24"/>
          <w:szCs w:val="24"/>
        </w:rPr>
        <w:t>н</w:t>
      </w:r>
      <w:r w:rsidRPr="00E51F5A">
        <w:rPr>
          <w:sz w:val="24"/>
          <w:szCs w:val="24"/>
        </w:rPr>
        <w:t>н</w:t>
      </w:r>
      <w:r w:rsidR="00A63168" w:rsidRPr="00E51F5A">
        <w:rPr>
          <w:sz w:val="24"/>
          <w:szCs w:val="24"/>
        </w:rPr>
        <w:t>ым</w:t>
      </w:r>
      <w:r w:rsidR="004A68C9" w:rsidRPr="00E51F5A">
        <w:rPr>
          <w:sz w:val="24"/>
          <w:szCs w:val="24"/>
        </w:rPr>
        <w:t>П</w:t>
      </w:r>
      <w:r w:rsidRPr="00E51F5A">
        <w:rPr>
          <w:sz w:val="24"/>
          <w:szCs w:val="24"/>
        </w:rPr>
        <w:t>риказом</w:t>
      </w:r>
      <w:proofErr w:type="spellEnd"/>
      <w:r w:rsidRPr="00E51F5A">
        <w:rPr>
          <w:sz w:val="24"/>
          <w:szCs w:val="24"/>
        </w:rPr>
        <w:t xml:space="preserve"> </w:t>
      </w:r>
      <w:proofErr w:type="spellStart"/>
      <w:r w:rsidRPr="00E51F5A">
        <w:rPr>
          <w:sz w:val="24"/>
          <w:szCs w:val="24"/>
        </w:rPr>
        <w:t>Минобрнауки</w:t>
      </w:r>
      <w:proofErr w:type="spellEnd"/>
      <w:r w:rsidRPr="00E51F5A">
        <w:rPr>
          <w:sz w:val="24"/>
          <w:szCs w:val="24"/>
        </w:rPr>
        <w:t xml:space="preserve"> России </w:t>
      </w:r>
      <w:r w:rsidR="00A86303" w:rsidRPr="00E51F5A">
        <w:rPr>
          <w:sz w:val="24"/>
          <w:szCs w:val="24"/>
        </w:rPr>
        <w:t xml:space="preserve">от </w:t>
      </w:r>
      <w:r w:rsidR="00B67FD4" w:rsidRPr="00E51F5A">
        <w:rPr>
          <w:sz w:val="24"/>
          <w:szCs w:val="24"/>
        </w:rPr>
        <w:t>07.08.2014 № 947 (зарегистрирован в Минюсте России 25.08.2014 N 33807)</w:t>
      </w:r>
      <w:r w:rsidRPr="00E51F5A">
        <w:rPr>
          <w:color w:val="000000"/>
          <w:sz w:val="24"/>
          <w:szCs w:val="24"/>
        </w:rPr>
        <w:t xml:space="preserve"> (далее - ФГОС </w:t>
      </w:r>
      <w:proofErr w:type="gramStart"/>
      <w:r w:rsidRPr="00E51F5A">
        <w:rPr>
          <w:color w:val="000000"/>
          <w:sz w:val="24"/>
          <w:szCs w:val="24"/>
        </w:rPr>
        <w:t>ВО</w:t>
      </w:r>
      <w:proofErr w:type="gramEnd"/>
      <w:r w:rsidRPr="00E51F5A">
        <w:rPr>
          <w:color w:val="000000"/>
          <w:sz w:val="24"/>
          <w:szCs w:val="24"/>
        </w:rPr>
        <w:t>, Федеральный государственный образов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тельный стандарт высшего образования);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4D738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 xml:space="preserve">, программам </w:t>
      </w:r>
      <w:proofErr w:type="spellStart"/>
      <w:r w:rsidRPr="004D7386">
        <w:rPr>
          <w:sz w:val="24"/>
          <w:szCs w:val="24"/>
          <w:lang w:eastAsia="en-US"/>
        </w:rPr>
        <w:t>специалитета</w:t>
      </w:r>
      <w:proofErr w:type="spellEnd"/>
      <w:r w:rsidRPr="004D7386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4D7386">
        <w:rPr>
          <w:sz w:val="24"/>
          <w:szCs w:val="24"/>
          <w:lang w:eastAsia="en-US"/>
        </w:rPr>
        <w:t>Минобрнауки</w:t>
      </w:r>
      <w:proofErr w:type="spellEnd"/>
      <w:r w:rsidRPr="004D7386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4D738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4D7386">
        <w:rPr>
          <w:sz w:val="24"/>
          <w:szCs w:val="24"/>
          <w:lang w:eastAsia="en-US"/>
        </w:rPr>
        <w:t>).</w:t>
      </w:r>
      <w:proofErr w:type="gramEnd"/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D7386">
        <w:rPr>
          <w:sz w:val="24"/>
          <w:szCs w:val="24"/>
          <w:lang w:eastAsia="en-US"/>
        </w:rPr>
        <w:t>ВО</w:t>
      </w:r>
      <w:proofErr w:type="gramEnd"/>
      <w:r w:rsidRPr="004D7386">
        <w:rPr>
          <w:sz w:val="24"/>
          <w:szCs w:val="24"/>
          <w:lang w:eastAsia="en-US"/>
        </w:rPr>
        <w:t xml:space="preserve"> «</w:t>
      </w:r>
      <w:r w:rsidRPr="004D7386">
        <w:rPr>
          <w:b/>
          <w:sz w:val="24"/>
          <w:szCs w:val="24"/>
          <w:lang w:eastAsia="en-US"/>
        </w:rPr>
        <w:t>Омская гуманитарная академия</w:t>
      </w:r>
      <w:r w:rsidRPr="004D7386">
        <w:rPr>
          <w:sz w:val="24"/>
          <w:szCs w:val="24"/>
          <w:lang w:eastAsia="en-US"/>
        </w:rPr>
        <w:t>» (</w:t>
      </w:r>
      <w:r w:rsidRPr="004D738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D7386">
        <w:rPr>
          <w:i/>
          <w:sz w:val="24"/>
          <w:szCs w:val="24"/>
          <w:lang w:eastAsia="en-US"/>
        </w:rPr>
        <w:t>О</w:t>
      </w:r>
      <w:r w:rsidRPr="004D7386">
        <w:rPr>
          <w:i/>
          <w:sz w:val="24"/>
          <w:szCs w:val="24"/>
          <w:lang w:eastAsia="en-US"/>
        </w:rPr>
        <w:t>м</w:t>
      </w:r>
      <w:r w:rsidRPr="004D7386">
        <w:rPr>
          <w:i/>
          <w:sz w:val="24"/>
          <w:szCs w:val="24"/>
          <w:lang w:eastAsia="en-US"/>
        </w:rPr>
        <w:t>ГА</w:t>
      </w:r>
      <w:proofErr w:type="spellEnd"/>
      <w:r w:rsidRPr="004D7386">
        <w:rPr>
          <w:sz w:val="24"/>
          <w:szCs w:val="24"/>
          <w:lang w:eastAsia="en-US"/>
        </w:rPr>
        <w:t>):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D7386">
        <w:rPr>
          <w:sz w:val="24"/>
          <w:szCs w:val="24"/>
          <w:lang w:eastAsia="en-US"/>
        </w:rPr>
        <w:t>ь</w:t>
      </w:r>
      <w:r w:rsidRPr="004D7386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4D7386">
        <w:rPr>
          <w:sz w:val="24"/>
          <w:szCs w:val="24"/>
          <w:lang w:eastAsia="en-US"/>
        </w:rPr>
        <w:t>о</w:t>
      </w:r>
      <w:r w:rsidRPr="004D7386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4D7386">
        <w:rPr>
          <w:sz w:val="24"/>
          <w:szCs w:val="24"/>
          <w:lang w:eastAsia="en-US"/>
        </w:rPr>
        <w:t>у</w:t>
      </w:r>
      <w:r w:rsidRPr="004D7386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4D7386">
        <w:rPr>
          <w:sz w:val="24"/>
          <w:szCs w:val="24"/>
          <w:lang w:eastAsia="en-US"/>
        </w:rPr>
        <w:t>а</w:t>
      </w:r>
      <w:r w:rsidRPr="004D7386">
        <w:rPr>
          <w:sz w:val="24"/>
          <w:szCs w:val="24"/>
          <w:lang w:eastAsia="en-US"/>
        </w:rPr>
        <w:t>зом ректора от 28.08.2017 №37;</w:t>
      </w:r>
    </w:p>
    <w:p w:rsidR="00C458E8" w:rsidRPr="004D7386" w:rsidRDefault="00C458E8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D738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D7386">
        <w:rPr>
          <w:sz w:val="24"/>
          <w:szCs w:val="24"/>
          <w:lang w:eastAsia="en-US"/>
        </w:rPr>
        <w:t>обучении</w:t>
      </w:r>
      <w:proofErr w:type="gramEnd"/>
      <w:r w:rsidRPr="004D7386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D7386">
        <w:rPr>
          <w:sz w:val="24"/>
          <w:szCs w:val="24"/>
          <w:lang w:eastAsia="en-US"/>
        </w:rPr>
        <w:t>с</w:t>
      </w:r>
      <w:r w:rsidRPr="004D738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D7386">
        <w:rPr>
          <w:sz w:val="24"/>
          <w:szCs w:val="24"/>
          <w:lang w:eastAsia="en-US"/>
        </w:rPr>
        <w:t>ь</w:t>
      </w:r>
      <w:r w:rsidRPr="004D7386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D7386">
        <w:rPr>
          <w:sz w:val="24"/>
          <w:szCs w:val="24"/>
          <w:lang w:eastAsia="en-US"/>
        </w:rPr>
        <w:t>бакалавриата</w:t>
      </w:r>
      <w:proofErr w:type="spellEnd"/>
      <w:r w:rsidRPr="004D7386">
        <w:rPr>
          <w:sz w:val="24"/>
          <w:szCs w:val="24"/>
          <w:lang w:eastAsia="en-US"/>
        </w:rPr>
        <w:t>, магистратуры», одо</w:t>
      </w:r>
      <w:r w:rsidRPr="004D7386">
        <w:rPr>
          <w:sz w:val="24"/>
          <w:szCs w:val="24"/>
          <w:lang w:eastAsia="en-US"/>
        </w:rPr>
        <w:t>б</w:t>
      </w:r>
      <w:r w:rsidRPr="004D7386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4D7386">
        <w:rPr>
          <w:sz w:val="24"/>
          <w:szCs w:val="24"/>
          <w:lang w:eastAsia="en-US"/>
        </w:rPr>
        <w:t>е</w:t>
      </w:r>
      <w:r w:rsidRPr="004D7386">
        <w:rPr>
          <w:sz w:val="24"/>
          <w:szCs w:val="24"/>
          <w:lang w:eastAsia="en-US"/>
        </w:rPr>
        <w:t xml:space="preserve">ского совета </w:t>
      </w:r>
      <w:proofErr w:type="spellStart"/>
      <w:r w:rsidRPr="004D7386">
        <w:rPr>
          <w:sz w:val="24"/>
          <w:szCs w:val="24"/>
          <w:lang w:eastAsia="en-US"/>
        </w:rPr>
        <w:t>ОмГА</w:t>
      </w:r>
      <w:proofErr w:type="spellEnd"/>
      <w:r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4D7386">
        <w:rPr>
          <w:sz w:val="24"/>
          <w:szCs w:val="24"/>
          <w:lang w:eastAsia="en-US"/>
        </w:rPr>
        <w:t>к</w:t>
      </w:r>
      <w:r w:rsidRPr="004D7386">
        <w:rPr>
          <w:sz w:val="24"/>
          <w:szCs w:val="24"/>
          <w:lang w:eastAsia="en-US"/>
        </w:rPr>
        <w:t>тора от 28.08.2017 №37;</w:t>
      </w:r>
    </w:p>
    <w:p w:rsidR="00C458E8" w:rsidRDefault="006C3915" w:rsidP="00C458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C458E8" w:rsidRPr="004D738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</w:t>
      </w:r>
      <w:r w:rsidR="00C458E8" w:rsidRPr="004D7386">
        <w:rPr>
          <w:sz w:val="24"/>
          <w:szCs w:val="24"/>
          <w:lang w:eastAsia="en-US"/>
        </w:rPr>
        <w:t>а</w:t>
      </w:r>
      <w:r w:rsidR="00C458E8" w:rsidRPr="004D7386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="00C458E8" w:rsidRPr="004D7386">
        <w:rPr>
          <w:sz w:val="24"/>
          <w:szCs w:val="24"/>
          <w:lang w:eastAsia="en-US"/>
        </w:rPr>
        <w:t>бакалавриата</w:t>
      </w:r>
      <w:proofErr w:type="spellEnd"/>
      <w:r w:rsidR="00C458E8" w:rsidRPr="004D7386">
        <w:rPr>
          <w:sz w:val="24"/>
          <w:szCs w:val="24"/>
          <w:lang w:eastAsia="en-US"/>
        </w:rPr>
        <w:t>, программам магистр</w:t>
      </w:r>
      <w:r w:rsidR="00C458E8" w:rsidRPr="004D7386">
        <w:rPr>
          <w:sz w:val="24"/>
          <w:szCs w:val="24"/>
          <w:lang w:eastAsia="en-US"/>
        </w:rPr>
        <w:t>а</w:t>
      </w:r>
      <w:r w:rsidR="00C458E8" w:rsidRPr="004D7386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="00C458E8" w:rsidRPr="004D7386">
        <w:rPr>
          <w:sz w:val="24"/>
          <w:szCs w:val="24"/>
          <w:lang w:eastAsia="en-US"/>
        </w:rPr>
        <w:t>ОмГА</w:t>
      </w:r>
      <w:proofErr w:type="spellEnd"/>
      <w:r w:rsidR="00C458E8" w:rsidRPr="004D7386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D05E3" w:rsidRPr="006E1872" w:rsidRDefault="00DD05E3" w:rsidP="00DD05E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4171C">
        <w:rPr>
          <w:sz w:val="24"/>
          <w:szCs w:val="24"/>
          <w:lang w:eastAsia="en-US"/>
        </w:rPr>
        <w:t xml:space="preserve">«Положением о </w:t>
      </w:r>
      <w:r>
        <w:rPr>
          <w:sz w:val="24"/>
          <w:szCs w:val="24"/>
          <w:lang w:eastAsia="en-US"/>
        </w:rPr>
        <w:t xml:space="preserve">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>»</w:t>
      </w:r>
      <w:r w:rsidRPr="00D4171C">
        <w:rPr>
          <w:sz w:val="24"/>
          <w:szCs w:val="24"/>
          <w:lang w:eastAsia="en-US"/>
        </w:rPr>
        <w:t>, одобренным н</w:t>
      </w:r>
      <w:r>
        <w:rPr>
          <w:sz w:val="24"/>
          <w:szCs w:val="24"/>
          <w:lang w:eastAsia="en-US"/>
        </w:rPr>
        <w:t>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Ученого совета от 28</w:t>
      </w:r>
      <w:r w:rsidRPr="00D4171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9.2020 (протокол заседания № 2</w:t>
      </w:r>
      <w:r w:rsidRPr="00D4171C">
        <w:rPr>
          <w:sz w:val="24"/>
          <w:szCs w:val="24"/>
          <w:lang w:eastAsia="en-US"/>
        </w:rPr>
        <w:t>),</w:t>
      </w:r>
      <w:r>
        <w:rPr>
          <w:sz w:val="24"/>
          <w:szCs w:val="24"/>
          <w:lang w:eastAsia="en-US"/>
        </w:rPr>
        <w:t xml:space="preserve">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1A7B41" w:rsidRPr="00F5239F" w:rsidRDefault="002933E5" w:rsidP="001A7B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1F5A">
        <w:rPr>
          <w:color w:val="000000"/>
          <w:sz w:val="24"/>
          <w:szCs w:val="24"/>
          <w:lang w:eastAsia="en-US"/>
        </w:rPr>
        <w:t xml:space="preserve">- </w:t>
      </w:r>
      <w:r w:rsidRPr="00E51F5A">
        <w:rPr>
          <w:sz w:val="24"/>
          <w:szCs w:val="24"/>
          <w:lang w:eastAsia="en-US"/>
        </w:rPr>
        <w:t>учебным план</w:t>
      </w:r>
      <w:r w:rsidR="00E42AED" w:rsidRPr="00E51F5A">
        <w:rPr>
          <w:sz w:val="24"/>
          <w:szCs w:val="24"/>
          <w:lang w:eastAsia="en-US"/>
        </w:rPr>
        <w:t>ом</w:t>
      </w:r>
      <w:r w:rsidRPr="00E51F5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E51F5A">
        <w:rPr>
          <w:sz w:val="24"/>
          <w:szCs w:val="24"/>
          <w:lang w:eastAsia="en-US"/>
        </w:rPr>
        <w:t>бакалавриата</w:t>
      </w:r>
      <w:proofErr w:type="spellEnd"/>
      <w:r w:rsidRPr="00E51F5A">
        <w:rPr>
          <w:sz w:val="24"/>
          <w:szCs w:val="24"/>
          <w:lang w:eastAsia="en-US"/>
        </w:rPr>
        <w:t xml:space="preserve"> </w:t>
      </w:r>
      <w:r w:rsidR="00F00B76" w:rsidRPr="00E51F5A">
        <w:rPr>
          <w:sz w:val="24"/>
          <w:szCs w:val="24"/>
        </w:rPr>
        <w:t xml:space="preserve">по направлению подготовки </w:t>
      </w:r>
      <w:r w:rsidR="000D2DE7" w:rsidRPr="00E51F5A">
        <w:rPr>
          <w:color w:val="000000"/>
          <w:sz w:val="24"/>
          <w:szCs w:val="24"/>
        </w:rPr>
        <w:t xml:space="preserve">45.03.01 </w:t>
      </w:r>
      <w:r w:rsidR="000D2DE7" w:rsidRPr="00E51F5A">
        <w:rPr>
          <w:rFonts w:eastAsia="Courier New"/>
          <w:sz w:val="24"/>
          <w:szCs w:val="24"/>
          <w:lang w:bidi="ru-RU"/>
        </w:rPr>
        <w:t>Ф</w:t>
      </w:r>
      <w:r w:rsidR="000D2DE7" w:rsidRPr="00E51F5A">
        <w:rPr>
          <w:rFonts w:eastAsia="Courier New"/>
          <w:sz w:val="24"/>
          <w:szCs w:val="24"/>
          <w:lang w:bidi="ru-RU"/>
        </w:rPr>
        <w:t>и</w:t>
      </w:r>
      <w:r w:rsidR="000D2DE7" w:rsidRPr="00E51F5A">
        <w:rPr>
          <w:rFonts w:eastAsia="Courier New"/>
          <w:sz w:val="24"/>
          <w:szCs w:val="24"/>
          <w:lang w:bidi="ru-RU"/>
        </w:rPr>
        <w:t>лологи</w:t>
      </w:r>
      <w:proofErr w:type="gramStart"/>
      <w:r w:rsidR="000D2DE7" w:rsidRPr="00E51F5A">
        <w:rPr>
          <w:rFonts w:eastAsia="Courier New"/>
          <w:sz w:val="24"/>
          <w:szCs w:val="24"/>
          <w:lang w:bidi="ru-RU"/>
        </w:rPr>
        <w:t>я</w:t>
      </w:r>
      <w:r w:rsidR="009C0408" w:rsidRPr="00E51F5A">
        <w:rPr>
          <w:sz w:val="24"/>
          <w:szCs w:val="24"/>
        </w:rPr>
        <w:t>(</w:t>
      </w:r>
      <w:proofErr w:type="gramEnd"/>
      <w:r w:rsidR="009C0408" w:rsidRPr="00E51F5A">
        <w:rPr>
          <w:sz w:val="24"/>
          <w:szCs w:val="24"/>
        </w:rPr>
        <w:t xml:space="preserve">уровень </w:t>
      </w:r>
      <w:proofErr w:type="spellStart"/>
      <w:r w:rsidR="009C0408" w:rsidRPr="00E51F5A">
        <w:rPr>
          <w:sz w:val="24"/>
          <w:szCs w:val="24"/>
        </w:rPr>
        <w:t>бакалавриата</w:t>
      </w:r>
      <w:proofErr w:type="spellEnd"/>
      <w:r w:rsidR="009C0408" w:rsidRPr="00E51F5A">
        <w:rPr>
          <w:sz w:val="24"/>
          <w:szCs w:val="24"/>
        </w:rPr>
        <w:t>), направленность (профиль) программы  «</w:t>
      </w:r>
      <w:r w:rsidR="000D2DE7" w:rsidRPr="00E51F5A">
        <w:rPr>
          <w:sz w:val="24"/>
          <w:szCs w:val="24"/>
        </w:rPr>
        <w:t>Отечественная филология</w:t>
      </w:r>
      <w:r w:rsidR="009C0408" w:rsidRPr="00E51F5A">
        <w:rPr>
          <w:sz w:val="24"/>
          <w:szCs w:val="24"/>
        </w:rPr>
        <w:t>»</w:t>
      </w:r>
      <w:r w:rsidRPr="00E51F5A">
        <w:rPr>
          <w:sz w:val="24"/>
          <w:szCs w:val="24"/>
        </w:rPr>
        <w:t xml:space="preserve">; </w:t>
      </w:r>
      <w:r w:rsidRPr="00E51F5A">
        <w:rPr>
          <w:sz w:val="24"/>
          <w:szCs w:val="24"/>
          <w:lang w:eastAsia="en-US"/>
        </w:rPr>
        <w:t>форм</w:t>
      </w:r>
      <w:r w:rsidR="00E42AED" w:rsidRPr="00E51F5A">
        <w:rPr>
          <w:sz w:val="24"/>
          <w:szCs w:val="24"/>
          <w:lang w:eastAsia="en-US"/>
        </w:rPr>
        <w:t>а</w:t>
      </w:r>
      <w:r w:rsidRPr="00E51F5A">
        <w:rPr>
          <w:color w:val="000000"/>
          <w:sz w:val="24"/>
          <w:szCs w:val="24"/>
          <w:lang w:eastAsia="en-US"/>
        </w:rPr>
        <w:t xml:space="preserve"> обучения –очная) на </w:t>
      </w:r>
      <w:r w:rsidR="00C46567" w:rsidRPr="007F0FE9">
        <w:rPr>
          <w:color w:val="000000"/>
          <w:sz w:val="24"/>
          <w:szCs w:val="24"/>
        </w:rPr>
        <w:t xml:space="preserve">2023/2024 </w:t>
      </w:r>
      <w:r w:rsidR="00DD05E3" w:rsidRPr="001953C0">
        <w:rPr>
          <w:sz w:val="24"/>
          <w:szCs w:val="24"/>
          <w:lang w:eastAsia="en-US"/>
        </w:rPr>
        <w:t>учебный год, утвержденным пр</w:t>
      </w:r>
      <w:r w:rsidR="00DD05E3">
        <w:rPr>
          <w:sz w:val="24"/>
          <w:szCs w:val="24"/>
          <w:lang w:eastAsia="en-US"/>
        </w:rPr>
        <w:t xml:space="preserve">иказом ректора от </w:t>
      </w:r>
      <w:r w:rsidR="00C46567" w:rsidRPr="009C74D7">
        <w:rPr>
          <w:sz w:val="24"/>
          <w:szCs w:val="24"/>
          <w:lang w:eastAsia="en-US"/>
        </w:rPr>
        <w:t>27.03.2023 № 51</w:t>
      </w:r>
      <w:r w:rsidR="00DD05E3" w:rsidRPr="00DB56A7">
        <w:rPr>
          <w:sz w:val="24"/>
          <w:szCs w:val="24"/>
          <w:lang w:eastAsia="en-US"/>
        </w:rPr>
        <w:t>;</w:t>
      </w:r>
    </w:p>
    <w:p w:rsidR="001A7B41" w:rsidRPr="00F5239F" w:rsidRDefault="00E42AED" w:rsidP="001A7B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1F5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E51F5A">
        <w:rPr>
          <w:sz w:val="24"/>
          <w:szCs w:val="24"/>
        </w:rPr>
        <w:t xml:space="preserve">высшего образования – программе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 по направлению подготовки </w:t>
      </w:r>
      <w:r w:rsidR="000D2DE7" w:rsidRPr="00E51F5A">
        <w:rPr>
          <w:color w:val="000000"/>
          <w:sz w:val="24"/>
          <w:szCs w:val="24"/>
        </w:rPr>
        <w:t xml:space="preserve">45.03.01 </w:t>
      </w:r>
      <w:r w:rsidR="000D2DE7" w:rsidRPr="00E51F5A">
        <w:rPr>
          <w:rFonts w:eastAsia="Courier New"/>
          <w:sz w:val="24"/>
          <w:szCs w:val="24"/>
          <w:lang w:bidi="ru-RU"/>
        </w:rPr>
        <w:t>Ф</w:t>
      </w:r>
      <w:r w:rsidR="000D2DE7" w:rsidRPr="00E51F5A">
        <w:rPr>
          <w:rFonts w:eastAsia="Courier New"/>
          <w:sz w:val="24"/>
          <w:szCs w:val="24"/>
          <w:lang w:bidi="ru-RU"/>
        </w:rPr>
        <w:t>и</w:t>
      </w:r>
      <w:r w:rsidR="000D2DE7" w:rsidRPr="00E51F5A">
        <w:rPr>
          <w:rFonts w:eastAsia="Courier New"/>
          <w:sz w:val="24"/>
          <w:szCs w:val="24"/>
          <w:lang w:bidi="ru-RU"/>
        </w:rPr>
        <w:t>лологи</w:t>
      </w:r>
      <w:proofErr w:type="gramStart"/>
      <w:r w:rsidR="000D2DE7" w:rsidRPr="00E51F5A">
        <w:rPr>
          <w:rFonts w:eastAsia="Courier New"/>
          <w:sz w:val="24"/>
          <w:szCs w:val="24"/>
          <w:lang w:bidi="ru-RU"/>
        </w:rPr>
        <w:t>я</w:t>
      </w:r>
      <w:r w:rsidR="009C0408" w:rsidRPr="00E51F5A">
        <w:rPr>
          <w:sz w:val="24"/>
          <w:szCs w:val="24"/>
        </w:rPr>
        <w:t>(</w:t>
      </w:r>
      <w:proofErr w:type="gramEnd"/>
      <w:r w:rsidR="009C0408" w:rsidRPr="00E51F5A">
        <w:rPr>
          <w:sz w:val="24"/>
          <w:szCs w:val="24"/>
        </w:rPr>
        <w:t xml:space="preserve">уровень </w:t>
      </w:r>
      <w:proofErr w:type="spellStart"/>
      <w:r w:rsidR="009C0408" w:rsidRPr="00E51F5A">
        <w:rPr>
          <w:sz w:val="24"/>
          <w:szCs w:val="24"/>
        </w:rPr>
        <w:t>бакалавриата</w:t>
      </w:r>
      <w:proofErr w:type="spellEnd"/>
      <w:r w:rsidR="009C0408" w:rsidRPr="00E51F5A">
        <w:rPr>
          <w:sz w:val="24"/>
          <w:szCs w:val="24"/>
        </w:rPr>
        <w:t xml:space="preserve">), направленность (профиль) программы  </w:t>
      </w:r>
      <w:r w:rsidR="000D2DE7" w:rsidRPr="00E51F5A">
        <w:rPr>
          <w:sz w:val="24"/>
          <w:szCs w:val="24"/>
        </w:rPr>
        <w:t>«Отечественная филология»</w:t>
      </w:r>
      <w:r w:rsidRPr="00E51F5A">
        <w:rPr>
          <w:sz w:val="24"/>
          <w:szCs w:val="24"/>
        </w:rPr>
        <w:t xml:space="preserve">; форма обучения – заочная на </w:t>
      </w:r>
      <w:r w:rsidR="00C46567" w:rsidRPr="007F0FE9">
        <w:rPr>
          <w:color w:val="000000"/>
          <w:sz w:val="24"/>
          <w:szCs w:val="24"/>
        </w:rPr>
        <w:t xml:space="preserve">2023/2024 </w:t>
      </w:r>
      <w:r w:rsidR="00DD05E3" w:rsidRPr="001953C0">
        <w:rPr>
          <w:sz w:val="24"/>
          <w:szCs w:val="24"/>
          <w:lang w:eastAsia="en-US"/>
        </w:rPr>
        <w:t>учебный год, утвержденным пр</w:t>
      </w:r>
      <w:r w:rsidR="00DD05E3">
        <w:rPr>
          <w:sz w:val="24"/>
          <w:szCs w:val="24"/>
          <w:lang w:eastAsia="en-US"/>
        </w:rPr>
        <w:t>ик</w:t>
      </w:r>
      <w:r w:rsidR="00DD05E3">
        <w:rPr>
          <w:sz w:val="24"/>
          <w:szCs w:val="24"/>
          <w:lang w:eastAsia="en-US"/>
        </w:rPr>
        <w:t>а</w:t>
      </w:r>
      <w:r w:rsidR="00DD05E3">
        <w:rPr>
          <w:sz w:val="24"/>
          <w:szCs w:val="24"/>
          <w:lang w:eastAsia="en-US"/>
        </w:rPr>
        <w:t xml:space="preserve">зом ректора от </w:t>
      </w:r>
      <w:r w:rsidR="00C46567" w:rsidRPr="009C74D7">
        <w:rPr>
          <w:sz w:val="24"/>
          <w:szCs w:val="24"/>
          <w:lang w:eastAsia="en-US"/>
        </w:rPr>
        <w:t>27.03.2023 № 51</w:t>
      </w:r>
      <w:r w:rsidR="00DD05E3">
        <w:rPr>
          <w:sz w:val="24"/>
          <w:szCs w:val="24"/>
          <w:lang w:eastAsia="en-US"/>
        </w:rPr>
        <w:t>.</w:t>
      </w:r>
    </w:p>
    <w:p w:rsidR="00A76E53" w:rsidRPr="00E51F5A" w:rsidRDefault="00A76E53" w:rsidP="001A7B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51F5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23E3" w:rsidRPr="00E51F5A">
        <w:rPr>
          <w:b/>
          <w:sz w:val="24"/>
          <w:szCs w:val="24"/>
        </w:rPr>
        <w:t>Б</w:t>
      </w:r>
      <w:proofErr w:type="gramStart"/>
      <w:r w:rsidR="00D223E3" w:rsidRPr="00E51F5A">
        <w:rPr>
          <w:b/>
          <w:sz w:val="24"/>
          <w:szCs w:val="24"/>
        </w:rPr>
        <w:t>1</w:t>
      </w:r>
      <w:proofErr w:type="gramEnd"/>
      <w:r w:rsidR="00D223E3" w:rsidRPr="00E51F5A">
        <w:rPr>
          <w:b/>
          <w:sz w:val="24"/>
          <w:szCs w:val="24"/>
        </w:rPr>
        <w:t>.В.</w:t>
      </w:r>
      <w:r w:rsidR="000D2DE7" w:rsidRPr="00E51F5A">
        <w:rPr>
          <w:b/>
          <w:sz w:val="24"/>
          <w:szCs w:val="24"/>
        </w:rPr>
        <w:t>0</w:t>
      </w:r>
      <w:r w:rsidR="00232485" w:rsidRPr="00E51F5A">
        <w:rPr>
          <w:b/>
          <w:sz w:val="24"/>
          <w:szCs w:val="24"/>
        </w:rPr>
        <w:t>9</w:t>
      </w:r>
      <w:r w:rsidR="00D223E3" w:rsidRPr="00E51F5A">
        <w:rPr>
          <w:b/>
          <w:sz w:val="24"/>
          <w:szCs w:val="24"/>
        </w:rPr>
        <w:t xml:space="preserve"> «</w:t>
      </w:r>
      <w:r w:rsidR="00210154" w:rsidRPr="00E51F5A">
        <w:rPr>
          <w:b/>
          <w:sz w:val="24"/>
          <w:szCs w:val="24"/>
        </w:rPr>
        <w:t>М</w:t>
      </w:r>
      <w:r w:rsidR="00210154" w:rsidRPr="00E51F5A">
        <w:rPr>
          <w:b/>
          <w:sz w:val="24"/>
          <w:szCs w:val="24"/>
        </w:rPr>
        <w:t>е</w:t>
      </w:r>
      <w:r w:rsidR="00210154" w:rsidRPr="00E51F5A">
        <w:rPr>
          <w:b/>
          <w:sz w:val="24"/>
          <w:szCs w:val="24"/>
        </w:rPr>
        <w:t>тодик</w:t>
      </w:r>
      <w:r w:rsidR="000D2DE7" w:rsidRPr="00E51F5A">
        <w:rPr>
          <w:b/>
          <w:sz w:val="24"/>
          <w:szCs w:val="24"/>
        </w:rPr>
        <w:t>а</w:t>
      </w:r>
      <w:r w:rsidR="00210154" w:rsidRPr="00E51F5A">
        <w:rPr>
          <w:b/>
          <w:sz w:val="24"/>
          <w:szCs w:val="24"/>
        </w:rPr>
        <w:t xml:space="preserve"> преподавания </w:t>
      </w:r>
      <w:r w:rsidR="00232485" w:rsidRPr="00E51F5A">
        <w:rPr>
          <w:b/>
          <w:sz w:val="24"/>
          <w:szCs w:val="24"/>
        </w:rPr>
        <w:t>литературы</w:t>
      </w:r>
      <w:r w:rsidR="00210154" w:rsidRPr="00E51F5A">
        <w:rPr>
          <w:b/>
          <w:sz w:val="24"/>
          <w:szCs w:val="24"/>
        </w:rPr>
        <w:t xml:space="preserve">» </w:t>
      </w:r>
      <w:r w:rsidRPr="00E51F5A">
        <w:rPr>
          <w:b/>
          <w:sz w:val="24"/>
          <w:szCs w:val="24"/>
        </w:rPr>
        <w:t>в тече</w:t>
      </w:r>
      <w:r w:rsidR="009F4070" w:rsidRPr="00E51F5A">
        <w:rPr>
          <w:b/>
          <w:sz w:val="24"/>
          <w:szCs w:val="24"/>
        </w:rPr>
        <w:t xml:space="preserve">ние </w:t>
      </w:r>
      <w:r w:rsidR="00C46567" w:rsidRPr="007F0FE9">
        <w:rPr>
          <w:color w:val="000000"/>
          <w:sz w:val="24"/>
          <w:szCs w:val="24"/>
        </w:rPr>
        <w:t xml:space="preserve">2023/2024 </w:t>
      </w:r>
      <w:r w:rsidRPr="00E51F5A">
        <w:rPr>
          <w:b/>
          <w:sz w:val="24"/>
          <w:szCs w:val="24"/>
        </w:rPr>
        <w:t>учебного года:</w:t>
      </w:r>
    </w:p>
    <w:p w:rsidR="00A76E53" w:rsidRPr="00E51F5A" w:rsidRDefault="00A76E53" w:rsidP="001A7B41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E51F5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 xml:space="preserve"> по направлению подготовки </w:t>
      </w:r>
      <w:r w:rsidR="000D2DE7" w:rsidRPr="00E51F5A">
        <w:rPr>
          <w:b/>
          <w:color w:val="000000"/>
          <w:sz w:val="24"/>
          <w:szCs w:val="24"/>
        </w:rPr>
        <w:t xml:space="preserve">45.03.01 </w:t>
      </w:r>
      <w:r w:rsidR="000D2DE7" w:rsidRPr="00E51F5A">
        <w:rPr>
          <w:rFonts w:eastAsia="Courier New"/>
          <w:b/>
          <w:sz w:val="24"/>
          <w:szCs w:val="24"/>
          <w:lang w:bidi="ru-RU"/>
        </w:rPr>
        <w:t>Филологи</w:t>
      </w:r>
      <w:proofErr w:type="gramStart"/>
      <w:r w:rsidR="000D2DE7" w:rsidRPr="00E51F5A">
        <w:rPr>
          <w:rFonts w:eastAsia="Courier New"/>
          <w:b/>
          <w:sz w:val="24"/>
          <w:szCs w:val="24"/>
          <w:lang w:bidi="ru-RU"/>
        </w:rPr>
        <w:t>я</w:t>
      </w:r>
      <w:r w:rsidR="009C0408" w:rsidRPr="00E51F5A">
        <w:rPr>
          <w:sz w:val="24"/>
          <w:szCs w:val="24"/>
        </w:rPr>
        <w:t>(</w:t>
      </w:r>
      <w:proofErr w:type="gramEnd"/>
      <w:r w:rsidR="009C0408" w:rsidRPr="00E51F5A">
        <w:rPr>
          <w:sz w:val="24"/>
          <w:szCs w:val="24"/>
        </w:rPr>
        <w:t xml:space="preserve">уровень </w:t>
      </w:r>
      <w:proofErr w:type="spellStart"/>
      <w:r w:rsidR="009C0408" w:rsidRPr="00E51F5A">
        <w:rPr>
          <w:sz w:val="24"/>
          <w:szCs w:val="24"/>
        </w:rPr>
        <w:t>бакалавриата</w:t>
      </w:r>
      <w:proofErr w:type="spellEnd"/>
      <w:r w:rsidR="009C0408" w:rsidRPr="00E51F5A">
        <w:rPr>
          <w:sz w:val="24"/>
          <w:szCs w:val="24"/>
        </w:rPr>
        <w:t xml:space="preserve">), направленность (профиль) программы  </w:t>
      </w:r>
      <w:r w:rsidR="000D2DE7" w:rsidRPr="00E51F5A">
        <w:rPr>
          <w:sz w:val="24"/>
          <w:szCs w:val="24"/>
        </w:rPr>
        <w:t>«Отечественная филология»</w:t>
      </w:r>
      <w:r w:rsidRPr="00E51F5A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51F5A">
        <w:rPr>
          <w:sz w:val="24"/>
          <w:szCs w:val="24"/>
        </w:rPr>
        <w:t>бакалавриата</w:t>
      </w:r>
      <w:proofErr w:type="spellEnd"/>
      <w:r w:rsidRPr="00E51F5A">
        <w:rPr>
          <w:sz w:val="24"/>
          <w:szCs w:val="24"/>
        </w:rPr>
        <w:t>; виды профессиональной</w:t>
      </w:r>
      <w:r w:rsidRPr="00E51F5A">
        <w:rPr>
          <w:color w:val="000000"/>
          <w:sz w:val="24"/>
          <w:szCs w:val="24"/>
        </w:rPr>
        <w:t xml:space="preserve"> деятельности: </w:t>
      </w:r>
      <w:r w:rsidR="001A7B41">
        <w:rPr>
          <w:rFonts w:eastAsia="Courier New"/>
          <w:color w:val="000000"/>
          <w:sz w:val="24"/>
          <w:szCs w:val="24"/>
          <w:lang w:bidi="ru-RU"/>
        </w:rPr>
        <w:t>научно-</w:t>
      </w:r>
      <w:r w:rsidR="001A7B41" w:rsidRPr="00E51F5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="001A7B41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1A7B41" w:rsidRPr="00E51F5A">
        <w:rPr>
          <w:rFonts w:eastAsia="Courier New"/>
          <w:color w:val="000000"/>
          <w:sz w:val="24"/>
          <w:szCs w:val="24"/>
          <w:lang w:bidi="ru-RU"/>
        </w:rPr>
        <w:t>,педагогическая</w:t>
      </w:r>
      <w:r w:rsidRPr="00E51F5A">
        <w:rPr>
          <w:color w:val="000000"/>
          <w:sz w:val="24"/>
          <w:szCs w:val="24"/>
        </w:rPr>
        <w:t xml:space="preserve">; </w:t>
      </w:r>
      <w:proofErr w:type="gramStart"/>
      <w:r w:rsidR="009F4070" w:rsidRPr="00E51F5A">
        <w:rPr>
          <w:color w:val="000000"/>
          <w:sz w:val="24"/>
          <w:szCs w:val="24"/>
        </w:rPr>
        <w:t>очная и заочная формы</w:t>
      </w:r>
      <w:r w:rsidRPr="00E51F5A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51F5A">
        <w:rPr>
          <w:b/>
          <w:sz w:val="24"/>
          <w:szCs w:val="24"/>
        </w:rPr>
        <w:t>«</w:t>
      </w:r>
      <w:r w:rsidR="000D2DE7" w:rsidRPr="00E51F5A">
        <w:rPr>
          <w:b/>
          <w:sz w:val="24"/>
          <w:szCs w:val="24"/>
        </w:rPr>
        <w:t xml:space="preserve">Методика преподавания </w:t>
      </w:r>
      <w:r w:rsidR="00232485" w:rsidRPr="00E51F5A">
        <w:rPr>
          <w:b/>
          <w:sz w:val="24"/>
          <w:szCs w:val="24"/>
        </w:rPr>
        <w:t>литературы</w:t>
      </w:r>
      <w:r w:rsidRPr="00E51F5A">
        <w:rPr>
          <w:b/>
          <w:sz w:val="24"/>
          <w:szCs w:val="24"/>
        </w:rPr>
        <w:t>»</w:t>
      </w:r>
      <w:r w:rsidRPr="00E51F5A">
        <w:rPr>
          <w:sz w:val="24"/>
          <w:szCs w:val="24"/>
        </w:rPr>
        <w:t xml:space="preserve"> в </w:t>
      </w:r>
      <w:r w:rsidRPr="00E51F5A">
        <w:rPr>
          <w:color w:val="000000"/>
          <w:sz w:val="24"/>
          <w:szCs w:val="24"/>
        </w:rPr>
        <w:t>тече</w:t>
      </w:r>
      <w:r w:rsidR="009F4070" w:rsidRPr="00E51F5A">
        <w:rPr>
          <w:color w:val="000000"/>
          <w:sz w:val="24"/>
          <w:szCs w:val="24"/>
        </w:rPr>
        <w:t xml:space="preserve">ние </w:t>
      </w:r>
      <w:r w:rsidR="00C46567" w:rsidRPr="007F0FE9">
        <w:rPr>
          <w:color w:val="000000"/>
          <w:sz w:val="24"/>
          <w:szCs w:val="24"/>
        </w:rPr>
        <w:t xml:space="preserve">2023/2024 </w:t>
      </w:r>
      <w:r w:rsidRPr="00E51F5A">
        <w:rPr>
          <w:color w:val="000000"/>
          <w:sz w:val="24"/>
          <w:szCs w:val="24"/>
        </w:rPr>
        <w:t>учебного года.</w:t>
      </w:r>
      <w:proofErr w:type="gramEnd"/>
    </w:p>
    <w:p w:rsidR="006F51E1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32485" w:rsidRPr="00E51F5A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232485" w:rsidRPr="00E51F5A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232485" w:rsidRPr="00E51F5A">
        <w:rPr>
          <w:rFonts w:ascii="Times New Roman" w:hAnsi="Times New Roman"/>
          <w:b/>
          <w:sz w:val="24"/>
          <w:szCs w:val="24"/>
        </w:rPr>
        <w:t>.В.09 «Методика преподавания литературы»</w:t>
      </w:r>
    </w:p>
    <w:p w:rsidR="002C174C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51F5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51F5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E51F5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D2DE7" w:rsidRPr="00E51F5A">
        <w:rPr>
          <w:color w:val="000000"/>
          <w:sz w:val="24"/>
          <w:szCs w:val="24"/>
        </w:rPr>
        <w:t xml:space="preserve">45.03.01 </w:t>
      </w:r>
      <w:r w:rsidR="000D2DE7" w:rsidRPr="00E51F5A">
        <w:rPr>
          <w:rFonts w:eastAsia="Courier New"/>
          <w:sz w:val="24"/>
          <w:szCs w:val="24"/>
          <w:lang w:bidi="ru-RU"/>
        </w:rPr>
        <w:t>Филологи</w:t>
      </w:r>
      <w:proofErr w:type="gramStart"/>
      <w:r w:rsidR="000D2DE7" w:rsidRPr="00E51F5A">
        <w:rPr>
          <w:rFonts w:eastAsia="Courier New"/>
          <w:sz w:val="24"/>
          <w:szCs w:val="24"/>
          <w:lang w:bidi="ru-RU"/>
        </w:rPr>
        <w:t>я</w:t>
      </w:r>
      <w:r w:rsidRPr="00E51F5A">
        <w:rPr>
          <w:rFonts w:eastAsia="Calibri"/>
          <w:sz w:val="24"/>
          <w:szCs w:val="24"/>
          <w:lang w:eastAsia="en-US"/>
        </w:rPr>
        <w:t>(</w:t>
      </w:r>
      <w:proofErr w:type="gramEnd"/>
      <w:r w:rsidRPr="00E51F5A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E51F5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51F5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E51F5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51F5A">
        <w:rPr>
          <w:rFonts w:eastAsia="Calibri"/>
          <w:sz w:val="24"/>
          <w:szCs w:val="24"/>
          <w:lang w:eastAsia="en-US"/>
        </w:rPr>
        <w:t xml:space="preserve"> России от </w:t>
      </w:r>
      <w:r w:rsidR="00B67FD4" w:rsidRPr="00E51F5A">
        <w:rPr>
          <w:sz w:val="24"/>
          <w:szCs w:val="24"/>
        </w:rPr>
        <w:t>07.08.2014 № 947 (зар</w:t>
      </w:r>
      <w:r w:rsidR="00B67FD4" w:rsidRPr="00E51F5A">
        <w:rPr>
          <w:sz w:val="24"/>
          <w:szCs w:val="24"/>
        </w:rPr>
        <w:t>е</w:t>
      </w:r>
      <w:r w:rsidR="00B67FD4" w:rsidRPr="00E51F5A">
        <w:rPr>
          <w:sz w:val="24"/>
          <w:szCs w:val="24"/>
        </w:rPr>
        <w:t>гистрирован в Минюсте России 25.08.2014 N 33807)</w:t>
      </w:r>
      <w:r w:rsidRPr="00E51F5A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</w:t>
      </w:r>
      <w:r w:rsidRPr="00E51F5A">
        <w:rPr>
          <w:rFonts w:eastAsia="Calibri"/>
          <w:color w:val="000000"/>
          <w:sz w:val="24"/>
          <w:szCs w:val="24"/>
          <w:lang w:eastAsia="en-US"/>
        </w:rPr>
        <w:t>о</w:t>
      </w:r>
      <w:r w:rsidRPr="00E51F5A">
        <w:rPr>
          <w:rFonts w:eastAsia="Calibri"/>
          <w:color w:val="000000"/>
          <w:sz w:val="24"/>
          <w:szCs w:val="24"/>
          <w:lang w:eastAsia="en-US"/>
        </w:rPr>
        <w:t>нальной образовательной программы (</w:t>
      </w:r>
      <w:r w:rsidRPr="00E51F5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E51F5A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</w:t>
      </w:r>
      <w:r w:rsidRPr="00E51F5A">
        <w:rPr>
          <w:rFonts w:eastAsia="Calibri"/>
          <w:color w:val="000000"/>
          <w:sz w:val="24"/>
          <w:szCs w:val="24"/>
          <w:lang w:eastAsia="en-US"/>
        </w:rPr>
        <w:t>ж</w:t>
      </w:r>
      <w:r w:rsidRPr="00E51F5A">
        <w:rPr>
          <w:rFonts w:eastAsia="Calibri"/>
          <w:color w:val="000000"/>
          <w:sz w:val="24"/>
          <w:szCs w:val="24"/>
          <w:lang w:eastAsia="en-US"/>
        </w:rPr>
        <w:t>ности Академии в формировании компетенций выпускников.</w:t>
      </w:r>
    </w:p>
    <w:p w:rsidR="002C174C" w:rsidRPr="00E51F5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3168" w:rsidRPr="00E51F5A">
        <w:rPr>
          <w:b/>
          <w:sz w:val="24"/>
          <w:szCs w:val="24"/>
        </w:rPr>
        <w:t>«</w:t>
      </w:r>
      <w:r w:rsidR="000D2DE7" w:rsidRPr="00E51F5A">
        <w:rPr>
          <w:b/>
          <w:sz w:val="24"/>
          <w:szCs w:val="24"/>
        </w:rPr>
        <w:t xml:space="preserve">Методика преподавания </w:t>
      </w:r>
      <w:r w:rsidR="00232485" w:rsidRPr="00E51F5A">
        <w:rPr>
          <w:b/>
          <w:sz w:val="24"/>
          <w:szCs w:val="24"/>
        </w:rPr>
        <w:t>литературы</w:t>
      </w:r>
      <w:r w:rsidR="00A63168" w:rsidRPr="00E51F5A">
        <w:rPr>
          <w:b/>
          <w:sz w:val="24"/>
          <w:szCs w:val="24"/>
        </w:rPr>
        <w:t>»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напра</w:t>
      </w:r>
      <w:r w:rsidRPr="00E51F5A">
        <w:rPr>
          <w:rFonts w:eastAsia="Calibri"/>
          <w:color w:val="000000"/>
          <w:sz w:val="24"/>
          <w:szCs w:val="24"/>
          <w:lang w:eastAsia="en-US"/>
        </w:rPr>
        <w:t>в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лен на формирование следующих компетенций:  </w:t>
      </w:r>
    </w:p>
    <w:p w:rsidR="00515BF9" w:rsidRPr="00E51F5A" w:rsidRDefault="00515BF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620"/>
        <w:gridCol w:w="4603"/>
      </w:tblGrid>
      <w:tr w:rsidR="002C174C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способностью к проведению учебных занятий и внеклас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ной работы по языку и лит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ратуре в общеобразовател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ных и профессиональных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методику  преподавания </w:t>
            </w:r>
            <w:r w:rsidR="00232485" w:rsidRPr="00E51F5A">
              <w:rPr>
                <w:sz w:val="24"/>
                <w:szCs w:val="24"/>
              </w:rPr>
              <w:t>литературы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399D" w:rsidRPr="00E51F5A" w:rsidRDefault="001F399D" w:rsidP="0092282A">
            <w:pPr>
              <w:widowControl/>
              <w:numPr>
                <w:ilvl w:val="0"/>
                <w:numId w:val="7"/>
              </w:numPr>
              <w:tabs>
                <w:tab w:val="left" w:pos="490"/>
                <w:tab w:val="left" w:pos="708"/>
              </w:tabs>
              <w:autoSpaceDE/>
              <w:adjustRightInd/>
              <w:ind w:left="206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методику организации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внеклассной 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боты 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="00C429E7" w:rsidRPr="00E51F5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6340" w:rsidRPr="00E51F5A" w:rsidRDefault="00B16340" w:rsidP="001F399D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left="20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учебные занятия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</w:t>
            </w:r>
            <w:r w:rsidR="00232485" w:rsidRPr="00E51F5A">
              <w:rPr>
                <w:sz w:val="24"/>
                <w:szCs w:val="24"/>
              </w:rPr>
              <w:t>е</w:t>
            </w:r>
            <w:r w:rsidR="00232485" w:rsidRPr="00E51F5A">
              <w:rPr>
                <w:sz w:val="24"/>
                <w:szCs w:val="24"/>
              </w:rPr>
              <w:t>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общеобразовательных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внеклассные мероприятия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общеобразовательных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учебные занятия </w:t>
            </w:r>
            <w:proofErr w:type="spellStart"/>
            <w:r w:rsidRPr="00E51F5A">
              <w:rPr>
                <w:sz w:val="22"/>
                <w:szCs w:val="22"/>
              </w:rPr>
              <w:t>по</w:t>
            </w:r>
            <w:r w:rsidR="00232485" w:rsidRPr="00E51F5A">
              <w:rPr>
                <w:sz w:val="24"/>
                <w:szCs w:val="24"/>
              </w:rPr>
              <w:t>лит</w:t>
            </w:r>
            <w:r w:rsidR="00232485" w:rsidRPr="00E51F5A">
              <w:rPr>
                <w:sz w:val="24"/>
                <w:szCs w:val="24"/>
              </w:rPr>
              <w:t>е</w:t>
            </w:r>
            <w:r w:rsidR="00232485" w:rsidRPr="00E51F5A">
              <w:rPr>
                <w:sz w:val="24"/>
                <w:szCs w:val="24"/>
              </w:rPr>
              <w:t>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профессиональных образовательных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разрабатывать внеклассные мероприятия 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sz w:val="22"/>
                <w:szCs w:val="22"/>
              </w:rPr>
              <w:t>в</w:t>
            </w:r>
            <w:proofErr w:type="spellEnd"/>
            <w:r w:rsidRPr="00E51F5A">
              <w:rPr>
                <w:sz w:val="22"/>
                <w:szCs w:val="22"/>
              </w:rPr>
              <w:t xml:space="preserve"> 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профессиональных образов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тельных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организациях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ind w:firstLine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8A412D" w:rsidRPr="00E51F5A" w:rsidRDefault="008A412D" w:rsidP="0092282A">
            <w:pPr>
              <w:widowControl/>
              <w:numPr>
                <w:ilvl w:val="0"/>
                <w:numId w:val="8"/>
              </w:numPr>
              <w:tabs>
                <w:tab w:val="left" w:pos="-148"/>
              </w:tabs>
              <w:autoSpaceDE/>
              <w:adjustRightInd/>
              <w:ind w:left="-6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навыками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проведения учебных з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нятий и </w:t>
            </w:r>
            <w:r w:rsidRPr="00E51F5A">
              <w:rPr>
                <w:sz w:val="22"/>
                <w:szCs w:val="22"/>
              </w:rPr>
              <w:t xml:space="preserve">внеклассной работы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организациях</w:t>
            </w:r>
          </w:p>
          <w:p w:rsidR="00B16340" w:rsidRPr="00E51F5A" w:rsidRDefault="008A412D" w:rsidP="0092282A">
            <w:pPr>
              <w:widowControl/>
              <w:numPr>
                <w:ilvl w:val="0"/>
                <w:numId w:val="8"/>
              </w:numPr>
              <w:tabs>
                <w:tab w:val="left" w:pos="-148"/>
              </w:tabs>
              <w:autoSpaceDE/>
              <w:adjustRightInd/>
              <w:ind w:left="-6" w:firstLine="31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 навыками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проведения учебных з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нятий и </w:t>
            </w:r>
            <w:r w:rsidRPr="00E51F5A">
              <w:rPr>
                <w:sz w:val="22"/>
                <w:szCs w:val="22"/>
              </w:rPr>
              <w:t xml:space="preserve">внеклассной работы 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профессиональных образовательных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ганизациях</w:t>
            </w:r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готовить учебно-методические материалы для проведения занятий и вн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классных мероприятий на 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нове существующих методик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>основные педагогические технологии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 w:rsidR="00DE3D41" w:rsidRPr="00E51F5A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учения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DE3D41" w:rsidRPr="00E51F5A">
              <w:rPr>
                <w:rFonts w:eastAsia="Calibri"/>
                <w:sz w:val="24"/>
                <w:szCs w:val="24"/>
                <w:lang w:eastAsia="en-US"/>
              </w:rPr>
              <w:t>щеобразовательных организациях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E3D41" w:rsidRPr="00E51F5A" w:rsidRDefault="00DE3D41" w:rsidP="0092282A">
            <w:pPr>
              <w:widowControl/>
              <w:numPr>
                <w:ilvl w:val="0"/>
                <w:numId w:val="7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особенности обучения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пр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фессиональных образовательных орган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зациях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готовить учебно-методические мат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риалы для проведения занятий </w:t>
            </w:r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на основе существующих методик;</w:t>
            </w:r>
          </w:p>
          <w:p w:rsidR="00C429E7" w:rsidRPr="00E51F5A" w:rsidRDefault="00C429E7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готовить учебно-методические мат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риалы для проведения внеклассных мер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приятий </w:t>
            </w:r>
            <w:r w:rsidRPr="00E51F5A">
              <w:rPr>
                <w:sz w:val="22"/>
                <w:szCs w:val="22"/>
              </w:rPr>
              <w:t xml:space="preserve">по </w:t>
            </w:r>
            <w:proofErr w:type="spellStart"/>
            <w:r w:rsidR="00232485" w:rsidRPr="00E51F5A">
              <w:rPr>
                <w:sz w:val="24"/>
                <w:szCs w:val="24"/>
              </w:rPr>
              <w:t>литературе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основе сущес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вующих методик</w:t>
            </w:r>
          </w:p>
          <w:p w:rsidR="00B16340" w:rsidRPr="00E51F5A" w:rsidRDefault="00B16340" w:rsidP="008D50B5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left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sz w:val="22"/>
                <w:szCs w:val="22"/>
              </w:rPr>
            </w:pPr>
            <w:r w:rsidRPr="00E51F5A">
              <w:rPr>
                <w:sz w:val="22"/>
                <w:szCs w:val="22"/>
              </w:rPr>
              <w:t>основными методами и приемами иссл</w:t>
            </w:r>
            <w:r w:rsidRPr="00E51F5A">
              <w:rPr>
                <w:sz w:val="22"/>
                <w:szCs w:val="22"/>
              </w:rPr>
              <w:t>е</w:t>
            </w:r>
            <w:r w:rsidRPr="00E51F5A">
              <w:rPr>
                <w:sz w:val="22"/>
                <w:szCs w:val="22"/>
              </w:rPr>
              <w:t>довательской и практической работы в обла</w:t>
            </w:r>
            <w:r w:rsidRPr="00E51F5A">
              <w:rPr>
                <w:sz w:val="22"/>
                <w:szCs w:val="22"/>
              </w:rPr>
              <w:t>с</w:t>
            </w:r>
            <w:r w:rsidRPr="00E51F5A">
              <w:rPr>
                <w:sz w:val="22"/>
                <w:szCs w:val="22"/>
              </w:rPr>
              <w:t xml:space="preserve">ти </w:t>
            </w:r>
            <w:r w:rsidR="00B14A06" w:rsidRPr="00E51F5A">
              <w:rPr>
                <w:sz w:val="22"/>
                <w:szCs w:val="22"/>
              </w:rPr>
              <w:t>филологии</w:t>
            </w:r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 xml:space="preserve">методикой проведения основных видов занятий по </w:t>
            </w:r>
            <w:r w:rsidR="00232485" w:rsidRPr="00E51F5A">
              <w:rPr>
                <w:sz w:val="24"/>
                <w:szCs w:val="24"/>
              </w:rPr>
              <w:t>литературе</w:t>
            </w:r>
          </w:p>
        </w:tc>
      </w:tr>
      <w:tr w:rsidR="00B16340" w:rsidRPr="00E51F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E51F5A">
              <w:rPr>
                <w:bCs/>
                <w:color w:val="000000"/>
                <w:sz w:val="24"/>
                <w:szCs w:val="24"/>
              </w:rPr>
              <w:t>готовностью к распростран</w:t>
            </w:r>
            <w:r w:rsidRPr="00E51F5A">
              <w:rPr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Cs/>
                <w:color w:val="000000"/>
                <w:sz w:val="24"/>
                <w:szCs w:val="24"/>
              </w:rPr>
              <w:t>нию и популяризации фил</w:t>
            </w:r>
            <w:r w:rsidRPr="00E51F5A">
              <w:rPr>
                <w:bCs/>
                <w:color w:val="000000"/>
                <w:sz w:val="24"/>
                <w:szCs w:val="24"/>
              </w:rPr>
              <w:t>о</w:t>
            </w:r>
            <w:r w:rsidRPr="00E51F5A">
              <w:rPr>
                <w:bCs/>
                <w:color w:val="000000"/>
                <w:sz w:val="24"/>
                <w:szCs w:val="24"/>
              </w:rPr>
              <w:t>логических знаний и воспит</w:t>
            </w:r>
            <w:r w:rsidRPr="00E51F5A">
              <w:rPr>
                <w:bCs/>
                <w:color w:val="000000"/>
                <w:sz w:val="24"/>
                <w:szCs w:val="24"/>
              </w:rPr>
              <w:t>а</w:t>
            </w:r>
            <w:r w:rsidRPr="00E51F5A">
              <w:rPr>
                <w:bCs/>
                <w:color w:val="000000"/>
                <w:sz w:val="24"/>
                <w:szCs w:val="24"/>
              </w:rPr>
              <w:t xml:space="preserve">тельной работе с </w:t>
            </w:r>
            <w:proofErr w:type="gramStart"/>
            <w:r w:rsidRPr="00E51F5A">
              <w:rPr>
                <w:bCs/>
                <w:color w:val="000000"/>
                <w:sz w:val="24"/>
                <w:szCs w:val="24"/>
              </w:rPr>
              <w:t>обучающ</w:t>
            </w:r>
            <w:r w:rsidRPr="00E51F5A">
              <w:rPr>
                <w:bCs/>
                <w:color w:val="000000"/>
                <w:sz w:val="24"/>
                <w:szCs w:val="24"/>
              </w:rPr>
              <w:t>и</w:t>
            </w:r>
            <w:r w:rsidRPr="00E51F5A">
              <w:rPr>
                <w:bCs/>
                <w:color w:val="000000"/>
                <w:sz w:val="24"/>
                <w:szCs w:val="24"/>
              </w:rPr>
              <w:t>мися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9750B5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методики в области филологического знания;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7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исследования в области филологии</w:t>
            </w:r>
          </w:p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применять филологические знания в воспитательном процессе с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E51F5A">
              <w:rPr>
                <w:sz w:val="22"/>
                <w:szCs w:val="22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использовать разные формы распр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 xml:space="preserve">странения филологических знаний при работе с </w:t>
            </w:r>
            <w:proofErr w:type="gramStart"/>
            <w:r w:rsidRPr="00E51F5A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B16340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sz w:val="22"/>
                <w:szCs w:val="22"/>
              </w:rPr>
              <w:t>навыками научного исследования в области филологии</w:t>
            </w:r>
            <w:r w:rsidRPr="00E51F5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6340" w:rsidRPr="00E51F5A" w:rsidRDefault="00B16340" w:rsidP="0092282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1F5A">
              <w:rPr>
                <w:rFonts w:eastAsia="Calibri"/>
                <w:sz w:val="22"/>
                <w:szCs w:val="22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2C174C" w:rsidRPr="00E51F5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E51F5A" w:rsidRDefault="002C174C" w:rsidP="009228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F5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E51F5A" w:rsidRDefault="00181770" w:rsidP="00B041E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1F5A">
        <w:rPr>
          <w:rFonts w:ascii="Times New Roman" w:hAnsi="Times New Roman"/>
          <w:sz w:val="24"/>
          <w:szCs w:val="24"/>
        </w:rPr>
        <w:t xml:space="preserve">Дисциплина </w:t>
      </w:r>
      <w:r w:rsidR="00232485" w:rsidRPr="00E51F5A">
        <w:rPr>
          <w:rFonts w:ascii="Times New Roman" w:hAnsi="Times New Roman"/>
          <w:b/>
          <w:sz w:val="24"/>
          <w:szCs w:val="24"/>
        </w:rPr>
        <w:t>Б1.В.09 «Методика преподавания литературы</w:t>
      </w:r>
      <w:proofErr w:type="gramStart"/>
      <w:r w:rsidR="00232485" w:rsidRPr="00E51F5A">
        <w:rPr>
          <w:rFonts w:ascii="Times New Roman" w:hAnsi="Times New Roman"/>
          <w:b/>
          <w:sz w:val="24"/>
          <w:szCs w:val="24"/>
        </w:rPr>
        <w:t>»</w:t>
      </w:r>
      <w:r w:rsidR="002C174C" w:rsidRPr="00E51F5A">
        <w:rPr>
          <w:rFonts w:ascii="Times New Roman" w:hAnsi="Times New Roman"/>
          <w:sz w:val="24"/>
          <w:szCs w:val="24"/>
        </w:rPr>
        <w:t>я</w:t>
      </w:r>
      <w:proofErr w:type="gramEnd"/>
      <w:r w:rsidR="002C174C" w:rsidRPr="00E51F5A">
        <w:rPr>
          <w:rFonts w:ascii="Times New Roman" w:hAnsi="Times New Roman"/>
          <w:sz w:val="24"/>
          <w:szCs w:val="24"/>
        </w:rPr>
        <w:t>вляется дисцип</w:t>
      </w:r>
      <w:r w:rsidR="0044754E" w:rsidRPr="00E51F5A">
        <w:rPr>
          <w:rFonts w:ascii="Times New Roman" w:hAnsi="Times New Roman"/>
          <w:sz w:val="24"/>
          <w:szCs w:val="24"/>
        </w:rPr>
        <w:t>л</w:t>
      </w:r>
      <w:r w:rsidR="0044754E" w:rsidRPr="00E51F5A">
        <w:rPr>
          <w:rFonts w:ascii="Times New Roman" w:hAnsi="Times New Roman"/>
          <w:sz w:val="24"/>
          <w:szCs w:val="24"/>
        </w:rPr>
        <w:t>и</w:t>
      </w:r>
      <w:r w:rsidR="0044754E" w:rsidRPr="00E51F5A">
        <w:rPr>
          <w:rFonts w:ascii="Times New Roman" w:hAnsi="Times New Roman"/>
          <w:sz w:val="24"/>
          <w:szCs w:val="24"/>
        </w:rPr>
        <w:t>ной вариативной части блока Б</w:t>
      </w:r>
      <w:r w:rsidR="002C174C" w:rsidRPr="00E51F5A">
        <w:rPr>
          <w:rFonts w:ascii="Times New Roman" w:hAnsi="Times New Roman"/>
          <w:sz w:val="24"/>
          <w:szCs w:val="24"/>
        </w:rPr>
        <w:t>1</w:t>
      </w:r>
      <w:r w:rsidR="001A7B41">
        <w:rPr>
          <w:rFonts w:ascii="Times New Roman" w:hAnsi="Times New Roman"/>
          <w:sz w:val="24"/>
          <w:szCs w:val="24"/>
        </w:rPr>
        <w:t>.</w:t>
      </w:r>
    </w:p>
    <w:p w:rsidR="00B041ED" w:rsidRPr="00E51F5A" w:rsidRDefault="00B041ED" w:rsidP="00B041ED">
      <w:pPr>
        <w:pStyle w:val="a4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2289"/>
        <w:gridCol w:w="2239"/>
        <w:gridCol w:w="2262"/>
        <w:gridCol w:w="1127"/>
      </w:tblGrid>
      <w:tr w:rsidR="002C174C" w:rsidRPr="00E51F5A" w:rsidTr="009750B5">
        <w:tc>
          <w:tcPr>
            <w:tcW w:w="1678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E51F5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E51F5A" w:rsidTr="009750B5">
        <w:tc>
          <w:tcPr>
            <w:tcW w:w="16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E51F5A" w:rsidTr="009750B5">
        <w:tc>
          <w:tcPr>
            <w:tcW w:w="16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E51F5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E51F5A" w:rsidTr="009750B5">
        <w:tc>
          <w:tcPr>
            <w:tcW w:w="1678" w:type="dxa"/>
            <w:vAlign w:val="center"/>
          </w:tcPr>
          <w:p w:rsidR="00181770" w:rsidRPr="00CB29B3" w:rsidRDefault="0023248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29B3">
              <w:rPr>
                <w:sz w:val="24"/>
                <w:szCs w:val="24"/>
              </w:rPr>
              <w:t>Б</w:t>
            </w:r>
            <w:proofErr w:type="gramStart"/>
            <w:r w:rsidRPr="00CB29B3">
              <w:rPr>
                <w:sz w:val="24"/>
                <w:szCs w:val="24"/>
              </w:rPr>
              <w:t>1</w:t>
            </w:r>
            <w:proofErr w:type="gramEnd"/>
            <w:r w:rsidRPr="00CB29B3">
              <w:rPr>
                <w:sz w:val="24"/>
                <w:szCs w:val="24"/>
              </w:rPr>
              <w:t>.В.09</w:t>
            </w:r>
          </w:p>
        </w:tc>
        <w:tc>
          <w:tcPr>
            <w:tcW w:w="2378" w:type="dxa"/>
            <w:vAlign w:val="center"/>
          </w:tcPr>
          <w:p w:rsidR="00181770" w:rsidRPr="00CB29B3" w:rsidRDefault="00232485" w:rsidP="00CB29B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29B3">
              <w:rPr>
                <w:sz w:val="24"/>
                <w:szCs w:val="24"/>
              </w:rPr>
              <w:t>«Методика преп</w:t>
            </w:r>
            <w:r w:rsidRPr="00CB29B3">
              <w:rPr>
                <w:sz w:val="24"/>
                <w:szCs w:val="24"/>
              </w:rPr>
              <w:t>о</w:t>
            </w:r>
            <w:r w:rsidRPr="00CB29B3">
              <w:rPr>
                <w:sz w:val="24"/>
                <w:szCs w:val="24"/>
              </w:rPr>
              <w:t>давания литературы</w:t>
            </w:r>
          </w:p>
        </w:tc>
        <w:tc>
          <w:tcPr>
            <w:tcW w:w="2083" w:type="dxa"/>
            <w:vAlign w:val="center"/>
          </w:tcPr>
          <w:p w:rsidR="00515BF9" w:rsidRPr="00E51F5A" w:rsidRDefault="00515BF9" w:rsidP="00515BF9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A5EC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B16340" w:rsidRPr="00E51F5A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</w:p>
          <w:p w:rsidR="00E0469D" w:rsidRPr="00E51F5A" w:rsidRDefault="00E0469D" w:rsidP="00515BF9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51F5A">
              <w:rPr>
                <w:sz w:val="24"/>
                <w:szCs w:val="24"/>
                <w:lang w:eastAsia="en-US"/>
              </w:rPr>
              <w:t>Введение в литер</w:t>
            </w:r>
            <w:r w:rsidRPr="00E51F5A">
              <w:rPr>
                <w:sz w:val="24"/>
                <w:szCs w:val="24"/>
                <w:lang w:eastAsia="en-US"/>
              </w:rPr>
              <w:t>а</w:t>
            </w:r>
            <w:r w:rsidRPr="00E51F5A">
              <w:rPr>
                <w:sz w:val="24"/>
                <w:szCs w:val="24"/>
                <w:lang w:eastAsia="en-US"/>
              </w:rPr>
              <w:t>туроведение,</w:t>
            </w:r>
          </w:p>
          <w:p w:rsidR="004A0681" w:rsidRPr="00E51F5A" w:rsidRDefault="00DE6BC9" w:rsidP="000873BE">
            <w:pPr>
              <w:tabs>
                <w:tab w:val="left" w:pos="708"/>
              </w:tabs>
              <w:spacing w:line="252" w:lineRule="auto"/>
              <w:jc w:val="both"/>
              <w:rPr>
                <w:szCs w:val="24"/>
              </w:rPr>
            </w:pPr>
            <w:r w:rsidRPr="00E51F5A">
              <w:rPr>
                <w:sz w:val="24"/>
                <w:szCs w:val="24"/>
                <w:lang w:eastAsia="en-US"/>
              </w:rPr>
              <w:t xml:space="preserve">Лингвистический анализ </w:t>
            </w:r>
            <w:proofErr w:type="spellStart"/>
            <w:r w:rsidRPr="00E51F5A">
              <w:rPr>
                <w:sz w:val="24"/>
                <w:szCs w:val="24"/>
                <w:lang w:eastAsia="en-US"/>
              </w:rPr>
              <w:t>те</w:t>
            </w:r>
            <w:r w:rsidRPr="00E51F5A">
              <w:rPr>
                <w:sz w:val="24"/>
                <w:szCs w:val="24"/>
                <w:lang w:eastAsia="en-US"/>
              </w:rPr>
              <w:t>к</w:t>
            </w:r>
            <w:r w:rsidRPr="00E51F5A">
              <w:rPr>
                <w:sz w:val="24"/>
                <w:szCs w:val="24"/>
                <w:lang w:eastAsia="en-US"/>
              </w:rPr>
              <w:lastRenderedPageBreak/>
              <w:t>ста</w:t>
            </w:r>
            <w:proofErr w:type="gramStart"/>
            <w:r w:rsidR="003E06CA" w:rsidRPr="00E51F5A">
              <w:rPr>
                <w:sz w:val="24"/>
                <w:szCs w:val="24"/>
                <w:lang w:eastAsia="en-US"/>
              </w:rPr>
              <w:t>,</w:t>
            </w:r>
            <w:r w:rsidR="00E0469D" w:rsidRPr="00E51F5A">
              <w:rPr>
                <w:sz w:val="24"/>
                <w:szCs w:val="24"/>
              </w:rPr>
              <w:t>И</w:t>
            </w:r>
            <w:proofErr w:type="gramEnd"/>
            <w:r w:rsidR="00E0469D" w:rsidRPr="00E51F5A">
              <w:rPr>
                <w:sz w:val="24"/>
                <w:szCs w:val="24"/>
              </w:rPr>
              <w:t>стория</w:t>
            </w:r>
            <w:proofErr w:type="spellEnd"/>
            <w:r w:rsidR="00E0469D" w:rsidRPr="00E51F5A">
              <w:rPr>
                <w:sz w:val="24"/>
                <w:szCs w:val="24"/>
              </w:rPr>
              <w:t xml:space="preserve"> осно</w:t>
            </w:r>
            <w:r w:rsidR="00E0469D" w:rsidRPr="00E51F5A">
              <w:rPr>
                <w:sz w:val="24"/>
                <w:szCs w:val="24"/>
              </w:rPr>
              <w:t>в</w:t>
            </w:r>
            <w:r w:rsidR="00E0469D" w:rsidRPr="00E51F5A">
              <w:rPr>
                <w:sz w:val="24"/>
                <w:szCs w:val="24"/>
              </w:rPr>
              <w:t>ной изучаемой л</w:t>
            </w:r>
            <w:r w:rsidR="00E0469D" w:rsidRPr="00E51F5A">
              <w:rPr>
                <w:sz w:val="24"/>
                <w:szCs w:val="24"/>
              </w:rPr>
              <w:t>и</w:t>
            </w:r>
            <w:r w:rsidR="00E0469D" w:rsidRPr="00E51F5A">
              <w:rPr>
                <w:sz w:val="24"/>
                <w:szCs w:val="24"/>
              </w:rPr>
              <w:t>тературы, Совр</w:t>
            </w:r>
            <w:r w:rsidR="00E0469D" w:rsidRPr="00E51F5A">
              <w:rPr>
                <w:sz w:val="24"/>
                <w:szCs w:val="24"/>
              </w:rPr>
              <w:t>е</w:t>
            </w:r>
            <w:r w:rsidR="00E0469D" w:rsidRPr="00E51F5A">
              <w:rPr>
                <w:sz w:val="24"/>
                <w:szCs w:val="24"/>
              </w:rPr>
              <w:t>менные проблемы литературы, Мет</w:t>
            </w:r>
            <w:r w:rsidR="00E0469D" w:rsidRPr="00E51F5A">
              <w:rPr>
                <w:sz w:val="24"/>
                <w:szCs w:val="24"/>
              </w:rPr>
              <w:t>о</w:t>
            </w:r>
            <w:r w:rsidR="00E0469D" w:rsidRPr="00E51F5A">
              <w:rPr>
                <w:sz w:val="24"/>
                <w:szCs w:val="24"/>
              </w:rPr>
              <w:t>дика преподавания русского языка</w:t>
            </w:r>
          </w:p>
        </w:tc>
        <w:tc>
          <w:tcPr>
            <w:tcW w:w="2285" w:type="dxa"/>
            <w:vAlign w:val="center"/>
          </w:tcPr>
          <w:p w:rsidR="00EA24DF" w:rsidRPr="00E51F5A" w:rsidRDefault="00DE3D41" w:rsidP="00DE3D41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51F5A">
              <w:rPr>
                <w:sz w:val="24"/>
                <w:szCs w:val="24"/>
                <w:lang w:eastAsia="en-US"/>
              </w:rPr>
              <w:lastRenderedPageBreak/>
              <w:t>Производственная практика (предд</w:t>
            </w:r>
            <w:r w:rsidRPr="00E51F5A">
              <w:rPr>
                <w:sz w:val="24"/>
                <w:szCs w:val="24"/>
                <w:lang w:eastAsia="en-US"/>
              </w:rPr>
              <w:t>и</w:t>
            </w:r>
            <w:r w:rsidRPr="00E51F5A">
              <w:rPr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DB737E" w:rsidRPr="00E51F5A" w:rsidRDefault="009C040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 w:rsidR="00D9215A" w:rsidRPr="00E51F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2C174C" w:rsidRPr="00E51F5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E51F5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E51F5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E51F5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E51F5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44754E" w:rsidRPr="00E51F5A">
        <w:rPr>
          <w:rFonts w:eastAsia="Calibri"/>
          <w:sz w:val="24"/>
          <w:szCs w:val="24"/>
          <w:lang w:eastAsia="en-US"/>
        </w:rPr>
        <w:t>5</w:t>
      </w:r>
      <w:r w:rsidRPr="00E51F5A">
        <w:rPr>
          <w:rFonts w:eastAsia="Calibri"/>
          <w:color w:val="000000"/>
          <w:sz w:val="24"/>
          <w:szCs w:val="24"/>
          <w:lang w:eastAsia="en-US"/>
        </w:rPr>
        <w:t>зачетных единиц –</w:t>
      </w:r>
      <w:r w:rsidR="005A6B39" w:rsidRPr="00E51F5A">
        <w:rPr>
          <w:rFonts w:eastAsia="Calibri"/>
          <w:color w:val="000000"/>
          <w:sz w:val="24"/>
          <w:szCs w:val="24"/>
          <w:lang w:eastAsia="en-US"/>
        </w:rPr>
        <w:t> 1</w:t>
      </w:r>
      <w:r w:rsidR="0044754E" w:rsidRPr="00E51F5A">
        <w:rPr>
          <w:rFonts w:eastAsia="Calibri"/>
          <w:color w:val="000000"/>
          <w:sz w:val="24"/>
          <w:szCs w:val="24"/>
          <w:lang w:eastAsia="en-US"/>
        </w:rPr>
        <w:t>80</w:t>
      </w:r>
      <w:r w:rsidRPr="00E51F5A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 w:rsidR="0044754E" w:rsidRPr="00E51F5A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Pr="00E51F5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51F5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E51F5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E51F5A" w:rsidRDefault="00F00A3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51F5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E51F5A" w:rsidRDefault="00F00A3E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2C174C" w:rsidRPr="00E51F5A" w:rsidRDefault="00034439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2C174C" w:rsidRPr="00E51F5A" w:rsidTr="009750B5">
        <w:tc>
          <w:tcPr>
            <w:tcW w:w="4365" w:type="dxa"/>
          </w:tcPr>
          <w:p w:rsidR="002C174C" w:rsidRPr="00E51F5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E51F5A" w:rsidRDefault="00C20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E51F5A" w:rsidTr="009750B5">
        <w:tc>
          <w:tcPr>
            <w:tcW w:w="4365" w:type="dxa"/>
            <w:vAlign w:val="center"/>
          </w:tcPr>
          <w:p w:rsidR="002C174C" w:rsidRPr="00E51F5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E51F5A" w:rsidRDefault="002C174C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F00A3E" w:rsidRPr="00E51F5A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2B719A" w:rsidRPr="00E51F5A" w:rsidRDefault="002B719A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A6414" w:rsidRPr="00E51F5A" w:rsidRDefault="008F2706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F5A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A6414" w:rsidRPr="00E51F5A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F00A3E" w:rsidRPr="00E51F5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A6414" w:rsidRPr="00E51F5A">
              <w:rPr>
                <w:rFonts w:eastAsia="Calibri"/>
                <w:sz w:val="24"/>
                <w:szCs w:val="24"/>
                <w:lang w:eastAsia="en-US"/>
              </w:rPr>
              <w:t xml:space="preserve"> курсе </w:t>
            </w:r>
          </w:p>
          <w:p w:rsidR="002C174C" w:rsidRPr="00E51F5A" w:rsidRDefault="002C174C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E1C79" w:rsidRPr="00E51F5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51F5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5. </w:t>
      </w:r>
      <w:r w:rsidR="0047633A" w:rsidRPr="00E51F5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51F5A">
        <w:rPr>
          <w:b/>
          <w:color w:val="000000"/>
          <w:sz w:val="24"/>
          <w:szCs w:val="24"/>
        </w:rPr>
        <w:t>а</w:t>
      </w:r>
      <w:r w:rsidR="0047633A" w:rsidRPr="00E51F5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51F5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6504F7" w:rsidRPr="00E51F5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328"/>
        <w:gridCol w:w="248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E51F5A" w:rsidTr="006E68BD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E51F5A" w:rsidRDefault="006504F7" w:rsidP="006E68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504F7" w:rsidRPr="00E51F5A" w:rsidTr="00D01D41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D755F3" w:rsidRDefault="00C61ED1" w:rsidP="00C61ED1">
            <w:pPr>
              <w:contextualSpacing/>
              <w:rPr>
                <w:b/>
                <w:bCs/>
                <w:sz w:val="24"/>
                <w:szCs w:val="24"/>
              </w:rPr>
            </w:pPr>
            <w:r w:rsidRPr="00D755F3">
              <w:rPr>
                <w:b/>
                <w:sz w:val="24"/>
                <w:szCs w:val="24"/>
              </w:rPr>
              <w:t xml:space="preserve">Раздел I. Методика преподавания </w:t>
            </w:r>
            <w:r w:rsidR="00C32516" w:rsidRPr="00D755F3">
              <w:rPr>
                <w:b/>
                <w:sz w:val="24"/>
                <w:szCs w:val="24"/>
              </w:rPr>
              <w:t>литературы</w:t>
            </w:r>
            <w:r w:rsidRPr="00D755F3">
              <w:rPr>
                <w:b/>
                <w:sz w:val="24"/>
                <w:szCs w:val="24"/>
              </w:rPr>
              <w:t xml:space="preserve"> как теория и практика</w:t>
            </w:r>
          </w:p>
          <w:p w:rsidR="00C32516" w:rsidRPr="00D755F3" w:rsidRDefault="00C61ED1" w:rsidP="00C32516">
            <w:pPr>
              <w:contextualSpacing/>
              <w:rPr>
                <w:sz w:val="24"/>
                <w:szCs w:val="24"/>
              </w:rPr>
            </w:pPr>
            <w:r w:rsidRPr="00D755F3">
              <w:rPr>
                <w:bCs/>
                <w:sz w:val="24"/>
                <w:szCs w:val="24"/>
              </w:rPr>
              <w:t xml:space="preserve">Тема </w:t>
            </w:r>
            <w:r w:rsidRPr="00D755F3">
              <w:rPr>
                <w:color w:val="000000"/>
                <w:sz w:val="24"/>
                <w:szCs w:val="24"/>
              </w:rPr>
              <w:t xml:space="preserve">№ </w:t>
            </w:r>
            <w:r w:rsidRPr="00D755F3">
              <w:rPr>
                <w:bCs/>
                <w:sz w:val="24"/>
                <w:szCs w:val="24"/>
              </w:rPr>
              <w:t xml:space="preserve">1. </w:t>
            </w:r>
            <w:r w:rsidR="00C32516" w:rsidRPr="00D755F3">
              <w:rPr>
                <w:sz w:val="24"/>
                <w:szCs w:val="24"/>
              </w:rPr>
              <w:t xml:space="preserve">Методика преподавания литературы как наука, основные этапы её развития. </w:t>
            </w:r>
          </w:p>
          <w:p w:rsidR="00C61ED1" w:rsidRPr="00D755F3" w:rsidRDefault="00C32516" w:rsidP="00C61ED1">
            <w:pPr>
              <w:contextualSpacing/>
              <w:rPr>
                <w:sz w:val="24"/>
                <w:szCs w:val="24"/>
              </w:rPr>
            </w:pPr>
            <w:r w:rsidRPr="00D755F3">
              <w:rPr>
                <w:sz w:val="24"/>
                <w:szCs w:val="24"/>
              </w:rPr>
              <w:t xml:space="preserve">Цели методики преподавания </w:t>
            </w:r>
            <w:proofErr w:type="spellStart"/>
            <w:r w:rsidRPr="00D755F3">
              <w:rPr>
                <w:sz w:val="24"/>
                <w:szCs w:val="24"/>
              </w:rPr>
              <w:t>литературы</w:t>
            </w:r>
            <w:proofErr w:type="gramStart"/>
            <w:r w:rsidRPr="00D755F3">
              <w:rPr>
                <w:sz w:val="24"/>
                <w:szCs w:val="24"/>
              </w:rPr>
              <w:t>.М</w:t>
            </w:r>
            <w:proofErr w:type="gramEnd"/>
            <w:r w:rsidRPr="00D755F3">
              <w:rPr>
                <w:sz w:val="24"/>
                <w:szCs w:val="24"/>
              </w:rPr>
              <w:t>есто</w:t>
            </w:r>
            <w:proofErr w:type="spellEnd"/>
            <w:r w:rsidRPr="00D755F3">
              <w:rPr>
                <w:sz w:val="24"/>
                <w:szCs w:val="24"/>
              </w:rPr>
              <w:t xml:space="preserve"> урока литературы в ряду других предметов школьного цикла.</w:t>
            </w:r>
          </w:p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1C2A1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2516" w:rsidRPr="00D755F3" w:rsidRDefault="006E68BD" w:rsidP="00C32516">
            <w:pPr>
              <w:contextualSpacing/>
              <w:rPr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2. </w:t>
            </w:r>
            <w:r w:rsidR="00C32516" w:rsidRPr="00D755F3">
              <w:rPr>
                <w:sz w:val="24"/>
                <w:szCs w:val="24"/>
              </w:rPr>
              <w:t xml:space="preserve">Актуальные проблемы преподавания литературы в современной школе. </w:t>
            </w:r>
          </w:p>
          <w:p w:rsidR="00C61ED1" w:rsidRPr="00D755F3" w:rsidRDefault="00C61ED1" w:rsidP="00C61ED1">
            <w:pPr>
              <w:contextualSpacing/>
              <w:rPr>
                <w:bCs/>
                <w:sz w:val="24"/>
                <w:szCs w:val="24"/>
              </w:rPr>
            </w:pPr>
          </w:p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034439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C32516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3.  </w:t>
            </w:r>
            <w:r w:rsidR="00C32516" w:rsidRPr="00D755F3">
              <w:rPr>
                <w:sz w:val="24"/>
                <w:szCs w:val="24"/>
              </w:rPr>
              <w:t xml:space="preserve">Специфика анализа литературного произведения в школе. </w:t>
            </w:r>
            <w:r w:rsidR="00C32516" w:rsidRPr="00D755F3">
              <w:rPr>
                <w:iCs/>
                <w:sz w:val="24"/>
                <w:szCs w:val="24"/>
              </w:rPr>
              <w:t>Приемы, способству</w:t>
            </w:r>
            <w:r w:rsidR="00C32516" w:rsidRPr="00D755F3">
              <w:rPr>
                <w:iCs/>
                <w:sz w:val="24"/>
                <w:szCs w:val="24"/>
              </w:rPr>
              <w:t>ю</w:t>
            </w:r>
            <w:r w:rsidR="00C32516" w:rsidRPr="00D755F3">
              <w:rPr>
                <w:iCs/>
                <w:sz w:val="24"/>
                <w:szCs w:val="24"/>
              </w:rPr>
              <w:lastRenderedPageBreak/>
              <w:t>щие постижению авторской позиции</w:t>
            </w:r>
            <w:r w:rsidR="00C32516" w:rsidRPr="00D755F3">
              <w:rPr>
                <w:sz w:val="24"/>
                <w:szCs w:val="24"/>
              </w:rPr>
              <w:t xml:space="preserve">. </w:t>
            </w:r>
            <w:r w:rsidR="00C32516" w:rsidRPr="00D755F3">
              <w:rPr>
                <w:bCs/>
                <w:sz w:val="24"/>
                <w:szCs w:val="24"/>
              </w:rPr>
              <w:t>Приемы, организующие читательское сотворчество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27137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1C2A1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1C2A18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D755F3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lastRenderedPageBreak/>
              <w:t xml:space="preserve">Тема № 4.  </w:t>
            </w:r>
            <w:r w:rsidR="00C32516" w:rsidRPr="00D755F3">
              <w:rPr>
                <w:bCs/>
                <w:sz w:val="24"/>
                <w:szCs w:val="24"/>
              </w:rPr>
              <w:t>Этапы изучения литературного пр</w:t>
            </w:r>
            <w:r w:rsidR="00C32516" w:rsidRPr="00D755F3">
              <w:rPr>
                <w:bCs/>
                <w:sz w:val="24"/>
                <w:szCs w:val="24"/>
              </w:rPr>
              <w:t>о</w:t>
            </w:r>
            <w:r w:rsidR="00C32516" w:rsidRPr="00D755F3">
              <w:rPr>
                <w:bCs/>
                <w:sz w:val="24"/>
                <w:szCs w:val="24"/>
              </w:rPr>
              <w:t>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034439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327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3AF9" w:rsidRPr="00E51F5A" w:rsidRDefault="00C61ED1" w:rsidP="001C3AF9">
            <w:pPr>
              <w:contextualSpacing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II. </w:t>
            </w:r>
            <w:r w:rsidR="00C32516" w:rsidRPr="00E51F5A">
              <w:rPr>
                <w:b/>
                <w:sz w:val="24"/>
                <w:szCs w:val="24"/>
              </w:rPr>
              <w:t>Содержание обучения литературе в школе</w:t>
            </w:r>
          </w:p>
          <w:p w:rsidR="0013469C" w:rsidRPr="00E51F5A" w:rsidRDefault="0013469C" w:rsidP="001C3AF9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C61ED1" w:rsidRPr="00E51F5A" w:rsidRDefault="006E68BD" w:rsidP="0013469C">
            <w:pPr>
              <w:pStyle w:val="Default"/>
            </w:pPr>
            <w:r w:rsidRPr="00E51F5A">
              <w:t xml:space="preserve">Тема № 5.  </w:t>
            </w:r>
            <w:r w:rsidR="00C32516" w:rsidRPr="00E51F5A">
              <w:t>Требования государственных ста</w:t>
            </w:r>
            <w:r w:rsidR="00C32516" w:rsidRPr="00E51F5A">
              <w:t>н</w:t>
            </w:r>
            <w:r w:rsidR="00C32516" w:rsidRPr="00E51F5A">
              <w:t>дартов школ Российской  Федерации. Обеспеч</w:t>
            </w:r>
            <w:r w:rsidR="00C32516" w:rsidRPr="00E51F5A">
              <w:t>е</w:t>
            </w:r>
            <w:r w:rsidR="00C32516" w:rsidRPr="00E51F5A">
              <w:t>ние единых условий обучения литературе</w:t>
            </w:r>
            <w:r w:rsidR="0013469C" w:rsidRPr="00E51F5A">
              <w:t>.</w:t>
            </w:r>
          </w:p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7C1130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E614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68BD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51F5A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51F5A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51F5A" w:rsidRDefault="004E4B3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3119D9">
            <w:pPr>
              <w:widowControl/>
              <w:rPr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6.   </w:t>
            </w:r>
            <w:r w:rsidR="00C32516" w:rsidRPr="00E51F5A">
              <w:rPr>
                <w:sz w:val="24"/>
                <w:szCs w:val="24"/>
              </w:rPr>
              <w:t>Единый государственный экзамен по литературе.</w:t>
            </w:r>
          </w:p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7C113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03443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645EA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645EA2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645EA2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51F5A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sz w:val="24"/>
                <w:szCs w:val="24"/>
              </w:rPr>
              <w:t xml:space="preserve">Тема № 7.   </w:t>
            </w:r>
            <w:r w:rsidR="006749C5" w:rsidRPr="00E51F5A">
              <w:rPr>
                <w:sz w:val="24"/>
                <w:szCs w:val="24"/>
              </w:rPr>
              <w:t>Программы по литературе как сре</w:t>
            </w:r>
            <w:r w:rsidR="006749C5" w:rsidRPr="00E51F5A">
              <w:rPr>
                <w:sz w:val="24"/>
                <w:szCs w:val="24"/>
              </w:rPr>
              <w:t>д</w:t>
            </w:r>
            <w:r w:rsidR="006749C5" w:rsidRPr="00E51F5A">
              <w:rPr>
                <w:sz w:val="24"/>
                <w:szCs w:val="24"/>
              </w:rPr>
              <w:t>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271373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8.   </w:t>
            </w:r>
            <w:r w:rsidR="006749C5" w:rsidRPr="00E51F5A">
              <w:rPr>
                <w:sz w:val="24"/>
                <w:szCs w:val="24"/>
              </w:rPr>
              <w:t>Учебный комплекс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1C2A18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51F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 w:rsidP="006E68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E51F5A" w:rsidTr="00106687">
        <w:trPr>
          <w:trHeight w:val="60"/>
        </w:trPr>
        <w:tc>
          <w:tcPr>
            <w:tcW w:w="5576" w:type="dxa"/>
            <w:gridSpan w:val="2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E51F5A" w:rsidRDefault="008262F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504F7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3119D9" w:rsidP="006749C5">
            <w:pPr>
              <w:widowControl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</w:t>
            </w:r>
            <w:proofErr w:type="spellStart"/>
            <w:r w:rsidRPr="00E51F5A">
              <w:rPr>
                <w:b/>
                <w:sz w:val="24"/>
                <w:szCs w:val="24"/>
              </w:rPr>
              <w:t>III.</w:t>
            </w:r>
            <w:r w:rsidR="006749C5" w:rsidRPr="00E51F5A">
              <w:rPr>
                <w:b/>
                <w:sz w:val="24"/>
                <w:szCs w:val="24"/>
              </w:rPr>
              <w:t>Восприятие</w:t>
            </w:r>
            <w:proofErr w:type="spellEnd"/>
            <w:r w:rsidR="006749C5" w:rsidRPr="00E51F5A">
              <w:rPr>
                <w:b/>
                <w:sz w:val="24"/>
                <w:szCs w:val="24"/>
              </w:rPr>
              <w:t xml:space="preserve"> художественного пр</w:t>
            </w:r>
            <w:r w:rsidR="006749C5" w:rsidRPr="00E51F5A">
              <w:rPr>
                <w:b/>
                <w:sz w:val="24"/>
                <w:szCs w:val="24"/>
              </w:rPr>
              <w:t>о</w:t>
            </w:r>
            <w:r w:rsidR="006749C5" w:rsidRPr="00E51F5A">
              <w:rPr>
                <w:b/>
                <w:sz w:val="24"/>
                <w:szCs w:val="24"/>
              </w:rPr>
              <w:t>изведен</w:t>
            </w:r>
            <w:r w:rsidR="0013469C" w:rsidRPr="00E51F5A">
              <w:rPr>
                <w:b/>
                <w:sz w:val="24"/>
                <w:szCs w:val="24"/>
              </w:rPr>
              <w:t>ия и методика школьного анализа</w:t>
            </w:r>
          </w:p>
          <w:p w:rsidR="003119D9" w:rsidRPr="00E51F5A" w:rsidRDefault="003119D9" w:rsidP="003119D9">
            <w:pPr>
              <w:pStyle w:val="Default"/>
              <w:rPr>
                <w:b/>
              </w:rPr>
            </w:pPr>
          </w:p>
          <w:p w:rsidR="006504F7" w:rsidRPr="00E51F5A" w:rsidRDefault="006504F7" w:rsidP="003119D9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9</w:t>
            </w:r>
            <w:r w:rsidR="006749C5" w:rsidRPr="00E51F5A">
              <w:rPr>
                <w:sz w:val="24"/>
                <w:szCs w:val="24"/>
              </w:rPr>
              <w:t xml:space="preserve"> Восприятие и изучение художестве</w:t>
            </w:r>
            <w:r w:rsidR="006749C5" w:rsidRPr="00E51F5A">
              <w:rPr>
                <w:sz w:val="24"/>
                <w:szCs w:val="24"/>
              </w:rPr>
              <w:t>н</w:t>
            </w:r>
            <w:r w:rsidR="006749C5" w:rsidRPr="00E51F5A">
              <w:rPr>
                <w:sz w:val="24"/>
                <w:szCs w:val="24"/>
              </w:rPr>
              <w:t>ных произведений в их родовой специфике.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51F5A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571CE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51F5A" w:rsidRDefault="00645E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504F7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51F5A" w:rsidRDefault="00650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6504F7" w:rsidRPr="00E51F5A" w:rsidRDefault="006504F7" w:rsidP="00D01D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51F5A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51F5A" w:rsidRDefault="00645E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10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Система уроков по изучению эп</w:t>
            </w:r>
            <w:r w:rsidR="006749C5" w:rsidRPr="00E51F5A">
              <w:rPr>
                <w:sz w:val="24"/>
                <w:szCs w:val="24"/>
              </w:rPr>
              <w:t>и</w:t>
            </w:r>
            <w:r w:rsidR="006749C5" w:rsidRPr="00E51F5A">
              <w:rPr>
                <w:sz w:val="24"/>
                <w:szCs w:val="24"/>
              </w:rPr>
              <w:t>ческого произведения.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92584" w:rsidRPr="00E51F5A" w:rsidRDefault="00192584" w:rsidP="00D01D41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271373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  <w:r w:rsidR="00645EA2"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97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</w:tcPr>
          <w:p w:rsidR="00192584" w:rsidRPr="00E51F5A" w:rsidRDefault="00192584" w:rsidP="00D01D4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</w:t>
            </w:r>
            <w:r w:rsidR="00C61ED1" w:rsidRPr="00E51F5A">
              <w:rPr>
                <w:color w:val="000000"/>
                <w:sz w:val="24"/>
                <w:szCs w:val="24"/>
              </w:rPr>
              <w:t>11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Изучение лирики в школе.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645EA2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192584" w:rsidP="006749C5">
            <w:pPr>
              <w:pStyle w:val="Default"/>
            </w:pPr>
            <w:r w:rsidRPr="00E51F5A">
              <w:t>Тема № 1</w:t>
            </w:r>
            <w:r w:rsidR="00C61ED1" w:rsidRPr="00E51F5A">
              <w:t>2</w:t>
            </w:r>
            <w:r w:rsidRPr="00E51F5A">
              <w:t xml:space="preserve">.  </w:t>
            </w:r>
            <w:r w:rsidR="006749C5" w:rsidRPr="00E51F5A">
              <w:t>Изучение драматического произв</w:t>
            </w:r>
            <w:r w:rsidR="006749C5" w:rsidRPr="00E51F5A">
              <w:t>е</w:t>
            </w:r>
            <w:r w:rsidR="006749C5" w:rsidRPr="00E51F5A">
              <w:t>дения в школе.</w:t>
            </w:r>
          </w:p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A24AF0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9D9" w:rsidRPr="00E51F5A" w:rsidRDefault="003119D9" w:rsidP="0013469C">
            <w:pPr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IV. </w:t>
            </w:r>
            <w:r w:rsidR="006749C5" w:rsidRPr="00E51F5A">
              <w:rPr>
                <w:b/>
                <w:sz w:val="24"/>
                <w:szCs w:val="24"/>
              </w:rPr>
              <w:t>Современный урок литературы</w:t>
            </w:r>
          </w:p>
          <w:p w:rsidR="0013469C" w:rsidRPr="00E51F5A" w:rsidRDefault="0013469C" w:rsidP="0013469C">
            <w:pPr>
              <w:rPr>
                <w:color w:val="000000"/>
                <w:sz w:val="24"/>
                <w:szCs w:val="24"/>
              </w:rPr>
            </w:pPr>
          </w:p>
          <w:p w:rsidR="00192584" w:rsidRPr="00E51F5A" w:rsidRDefault="00192584" w:rsidP="0013469C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1</w:t>
            </w:r>
            <w:r w:rsidR="00C61ED1" w:rsidRPr="00E51F5A">
              <w:rPr>
                <w:color w:val="000000"/>
                <w:sz w:val="24"/>
                <w:szCs w:val="24"/>
              </w:rPr>
              <w:t>3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Основные требования к уроку лит</w:t>
            </w:r>
            <w:r w:rsidR="006749C5" w:rsidRPr="00E51F5A">
              <w:rPr>
                <w:sz w:val="24"/>
                <w:szCs w:val="24"/>
              </w:rPr>
              <w:t>е</w:t>
            </w:r>
            <w:r w:rsidR="006749C5" w:rsidRPr="00E51F5A">
              <w:rPr>
                <w:sz w:val="24"/>
                <w:szCs w:val="24"/>
              </w:rPr>
              <w:t>ратуры на современном этапе.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271373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034439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49C5" w:rsidRPr="00E51F5A" w:rsidRDefault="00192584" w:rsidP="006749C5">
            <w:pPr>
              <w:pStyle w:val="Default"/>
            </w:pPr>
            <w:r w:rsidRPr="00E51F5A">
              <w:t>Тема № 1</w:t>
            </w:r>
            <w:r w:rsidR="00C61ED1" w:rsidRPr="00E51F5A">
              <w:t>4</w:t>
            </w:r>
            <w:r w:rsidRPr="00E51F5A">
              <w:t xml:space="preserve">.   </w:t>
            </w:r>
            <w:r w:rsidR="006749C5" w:rsidRPr="00E51F5A">
              <w:t>Основные типы и формы уроков л</w:t>
            </w:r>
            <w:r w:rsidR="006749C5" w:rsidRPr="00E51F5A">
              <w:t>и</w:t>
            </w:r>
            <w:r w:rsidR="006749C5" w:rsidRPr="00E51F5A">
              <w:t>тературы.</w:t>
            </w:r>
          </w:p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51F5A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51F5A" w:rsidRDefault="00400E78" w:rsidP="00192584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92584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1</w:t>
            </w:r>
            <w:r w:rsidR="00C61ED1" w:rsidRPr="00E51F5A">
              <w:rPr>
                <w:color w:val="000000"/>
                <w:sz w:val="24"/>
                <w:szCs w:val="24"/>
              </w:rPr>
              <w:t>5</w:t>
            </w:r>
            <w:r w:rsidRPr="00E51F5A">
              <w:rPr>
                <w:color w:val="000000"/>
                <w:sz w:val="24"/>
                <w:szCs w:val="24"/>
              </w:rPr>
              <w:t xml:space="preserve">.  </w:t>
            </w:r>
            <w:r w:rsidR="006749C5" w:rsidRPr="00E51F5A">
              <w:rPr>
                <w:sz w:val="24"/>
                <w:szCs w:val="24"/>
              </w:rPr>
              <w:t>Планирование урока литературы и оценка результатов обучения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7C1130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571CE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  <w:r w:rsidR="00192584"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51F5A" w:rsidRDefault="00645EA2" w:rsidP="00192584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1C2A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A24A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1ED1" w:rsidRPr="00E51F5A" w:rsidRDefault="00C61ED1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16.  </w:t>
            </w:r>
            <w:r w:rsidR="006749C5" w:rsidRPr="00E51F5A">
              <w:rPr>
                <w:sz w:val="24"/>
                <w:szCs w:val="24"/>
              </w:rPr>
              <w:t>Анализ урока литературы.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1ED1" w:rsidRPr="00E51F5A" w:rsidRDefault="00C61ED1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C61ED1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03443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61ED1" w:rsidRPr="00E51F5A" w:rsidTr="00D01D41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ED1" w:rsidRPr="00E51F5A" w:rsidRDefault="00C61E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61ED1" w:rsidRPr="00E51F5A" w:rsidRDefault="00C61ED1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645E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61ED1" w:rsidRPr="00E51F5A" w:rsidRDefault="00C61E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61ED1" w:rsidRPr="00E51F5A" w:rsidRDefault="00645EA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D6034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3443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034439" w:rsidP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  <w:r w:rsidR="00337E49"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337E49" w:rsidP="00D35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0D603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0344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D3565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0D6034"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51F5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51F5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E51F5A" w:rsidTr="00D01D41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51F5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51F5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E51F5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51F5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51F5A" w:rsidRDefault="00811E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34439" w:rsidRPr="00E51F5A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875896" w:rsidRPr="00E51F5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E51F5A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11D83" w:rsidRPr="00E51F5A" w:rsidRDefault="00811D8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51F5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5.2. </w:t>
      </w:r>
      <w:r w:rsidR="007F4B97" w:rsidRPr="00E51F5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51F5A">
        <w:rPr>
          <w:b/>
          <w:color w:val="000000"/>
          <w:sz w:val="24"/>
          <w:szCs w:val="24"/>
        </w:rPr>
        <w:t>за</w:t>
      </w:r>
      <w:r w:rsidR="007F4B97" w:rsidRPr="00E51F5A">
        <w:rPr>
          <w:b/>
          <w:color w:val="000000"/>
          <w:sz w:val="24"/>
          <w:szCs w:val="24"/>
        </w:rPr>
        <w:t>очной формы обучения</w:t>
      </w:r>
    </w:p>
    <w:p w:rsidR="003119D9" w:rsidRPr="00E51F5A" w:rsidRDefault="003119D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328"/>
        <w:gridCol w:w="248"/>
        <w:gridCol w:w="459"/>
        <w:gridCol w:w="440"/>
        <w:gridCol w:w="680"/>
        <w:gridCol w:w="680"/>
        <w:gridCol w:w="680"/>
        <w:gridCol w:w="680"/>
        <w:gridCol w:w="780"/>
      </w:tblGrid>
      <w:tr w:rsidR="003119D9" w:rsidRPr="00E51F5A" w:rsidTr="003119D9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3119D9" w:rsidRPr="00E51F5A" w:rsidTr="00EA09AE">
        <w:trPr>
          <w:trHeight w:val="51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lastRenderedPageBreak/>
              <w:t>Наименование раздела, темы дисциплины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1F5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Вс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51F5A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contextualSpacing/>
              <w:rPr>
                <w:b/>
                <w:bCs/>
                <w:sz w:val="24"/>
                <w:szCs w:val="24"/>
              </w:rPr>
            </w:pPr>
            <w:r w:rsidRPr="00D755F3">
              <w:rPr>
                <w:b/>
                <w:sz w:val="24"/>
                <w:szCs w:val="24"/>
              </w:rPr>
              <w:t>Раздел I. Методика преподавания литературы как теория и практика</w:t>
            </w:r>
          </w:p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bCs/>
                <w:sz w:val="24"/>
                <w:szCs w:val="24"/>
              </w:rPr>
              <w:t xml:space="preserve">Тема </w:t>
            </w:r>
            <w:r w:rsidRPr="00D755F3">
              <w:rPr>
                <w:color w:val="000000"/>
                <w:sz w:val="24"/>
                <w:szCs w:val="24"/>
              </w:rPr>
              <w:t xml:space="preserve">№ </w:t>
            </w:r>
            <w:r w:rsidRPr="00D755F3">
              <w:rPr>
                <w:bCs/>
                <w:sz w:val="24"/>
                <w:szCs w:val="24"/>
              </w:rPr>
              <w:t xml:space="preserve">1. </w:t>
            </w:r>
            <w:r w:rsidRPr="00D755F3">
              <w:rPr>
                <w:sz w:val="24"/>
                <w:szCs w:val="24"/>
              </w:rPr>
              <w:t xml:space="preserve">Методика преподавания литературы как наука, основные этапы её развития. </w:t>
            </w:r>
          </w:p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sz w:val="24"/>
                <w:szCs w:val="24"/>
              </w:rPr>
              <w:t>Цели методики преподавания литературы. Место урока литературы в ряду других предметов школьного цикла.</w:t>
            </w:r>
          </w:p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contextualSpacing/>
              <w:rPr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2. </w:t>
            </w:r>
            <w:r w:rsidRPr="00D755F3">
              <w:rPr>
                <w:sz w:val="24"/>
                <w:szCs w:val="24"/>
              </w:rPr>
              <w:t xml:space="preserve">Актуальные проблемы преподавания литературы в современной школе. </w:t>
            </w:r>
          </w:p>
          <w:p w:rsidR="00423450" w:rsidRPr="00D755F3" w:rsidRDefault="00423450" w:rsidP="00F05CAF">
            <w:pPr>
              <w:contextualSpacing/>
              <w:rPr>
                <w:bCs/>
                <w:sz w:val="24"/>
                <w:szCs w:val="24"/>
              </w:rPr>
            </w:pPr>
          </w:p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D755F3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D755F3">
              <w:rPr>
                <w:color w:val="000000"/>
                <w:sz w:val="24"/>
                <w:szCs w:val="24"/>
              </w:rPr>
              <w:t xml:space="preserve">Тема № 3.  </w:t>
            </w:r>
            <w:r w:rsidRPr="00D755F3">
              <w:rPr>
                <w:sz w:val="24"/>
                <w:szCs w:val="24"/>
              </w:rPr>
              <w:t xml:space="preserve">Специфика анализа литературного произведения в школе. </w:t>
            </w:r>
            <w:r w:rsidRPr="00D755F3">
              <w:rPr>
                <w:iCs/>
                <w:sz w:val="24"/>
                <w:szCs w:val="24"/>
              </w:rPr>
              <w:t>Приемы, способству</w:t>
            </w:r>
            <w:r w:rsidRPr="00D755F3">
              <w:rPr>
                <w:iCs/>
                <w:sz w:val="24"/>
                <w:szCs w:val="24"/>
              </w:rPr>
              <w:t>ю</w:t>
            </w:r>
            <w:r w:rsidRPr="00D755F3">
              <w:rPr>
                <w:iCs/>
                <w:sz w:val="24"/>
                <w:szCs w:val="24"/>
              </w:rPr>
              <w:t>щие постижению авторской позиции</w:t>
            </w:r>
            <w:r w:rsidRPr="00D755F3">
              <w:rPr>
                <w:sz w:val="24"/>
                <w:szCs w:val="24"/>
              </w:rPr>
              <w:t xml:space="preserve">. </w:t>
            </w:r>
            <w:r w:rsidRPr="00D755F3">
              <w:rPr>
                <w:bCs/>
                <w:sz w:val="24"/>
                <w:szCs w:val="24"/>
              </w:rPr>
              <w:t>Приемы, организующие читательское сотворчество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4.  </w:t>
            </w:r>
            <w:r w:rsidRPr="00E51F5A">
              <w:rPr>
                <w:bCs/>
                <w:sz w:val="24"/>
                <w:szCs w:val="24"/>
              </w:rPr>
              <w:t>Этапы изучения литературного пр</w:t>
            </w:r>
            <w:r w:rsidRPr="00E51F5A">
              <w:rPr>
                <w:bCs/>
                <w:sz w:val="24"/>
                <w:szCs w:val="24"/>
              </w:rPr>
              <w:t>о</w:t>
            </w:r>
            <w:r w:rsidRPr="00E51F5A">
              <w:rPr>
                <w:bCs/>
                <w:sz w:val="24"/>
                <w:szCs w:val="24"/>
              </w:rPr>
              <w:t>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contextualSpacing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>Раздел II. Содержание обучения литературе в школе</w:t>
            </w:r>
          </w:p>
          <w:p w:rsidR="00423450" w:rsidRPr="00E51F5A" w:rsidRDefault="00423450" w:rsidP="00F05CAF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423450" w:rsidRPr="00E51F5A" w:rsidRDefault="00423450" w:rsidP="00F05CAF">
            <w:pPr>
              <w:pStyle w:val="Default"/>
            </w:pPr>
            <w:r w:rsidRPr="00E51F5A">
              <w:t>Тема № 5.  Требования государственных ста</w:t>
            </w:r>
            <w:r w:rsidRPr="00E51F5A">
              <w:t>н</w:t>
            </w:r>
            <w:r w:rsidRPr="00E51F5A">
              <w:t>дартов школ Российской  Федерации. Обеспеч</w:t>
            </w:r>
            <w:r w:rsidRPr="00E51F5A">
              <w:t>е</w:t>
            </w:r>
            <w:r w:rsidRPr="00E51F5A">
              <w:t>ние единых условий обучения литературе.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rPr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6.   </w:t>
            </w:r>
            <w:r w:rsidRPr="00E51F5A">
              <w:rPr>
                <w:sz w:val="24"/>
                <w:szCs w:val="24"/>
              </w:rPr>
              <w:t>Единый государственный экзамен по литературе.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7.   Программы по литературе как сре</w:t>
            </w:r>
            <w:r w:rsidRPr="00E51F5A">
              <w:t>д</w:t>
            </w:r>
            <w:r w:rsidRPr="00E51F5A">
              <w:t>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  <w:p w:rsidR="00423450" w:rsidRPr="00E51F5A" w:rsidRDefault="00423450" w:rsidP="00F05C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8.   </w:t>
            </w:r>
            <w:r w:rsidRPr="00E51F5A">
              <w:rPr>
                <w:sz w:val="24"/>
                <w:szCs w:val="24"/>
              </w:rPr>
              <w:t>Учебный комплекс по литературе.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119D9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3119D9" w:rsidP="003119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119D9" w:rsidRPr="00E51F5A" w:rsidRDefault="003119D9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119D9" w:rsidRPr="00E51F5A" w:rsidRDefault="00FD669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119D9" w:rsidRPr="00E51F5A" w:rsidTr="003119D9">
        <w:trPr>
          <w:trHeight w:val="90"/>
        </w:trPr>
        <w:tc>
          <w:tcPr>
            <w:tcW w:w="5576" w:type="dxa"/>
            <w:gridSpan w:val="2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</w:tcPr>
          <w:p w:rsidR="003119D9" w:rsidRPr="00E51F5A" w:rsidRDefault="003119D9" w:rsidP="003119D9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widowControl/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 xml:space="preserve">Раздел </w:t>
            </w:r>
            <w:proofErr w:type="spellStart"/>
            <w:r w:rsidRPr="00E51F5A">
              <w:rPr>
                <w:b/>
                <w:sz w:val="24"/>
                <w:szCs w:val="24"/>
              </w:rPr>
              <w:t>III.Восприятие</w:t>
            </w:r>
            <w:proofErr w:type="spellEnd"/>
            <w:r w:rsidRPr="00E51F5A">
              <w:rPr>
                <w:b/>
                <w:sz w:val="24"/>
                <w:szCs w:val="24"/>
              </w:rPr>
              <w:t xml:space="preserve"> художественного пр</w:t>
            </w:r>
            <w:r w:rsidRPr="00E51F5A">
              <w:rPr>
                <w:b/>
                <w:sz w:val="24"/>
                <w:szCs w:val="24"/>
              </w:rPr>
              <w:t>о</w:t>
            </w:r>
            <w:r w:rsidRPr="00E51F5A">
              <w:rPr>
                <w:b/>
                <w:sz w:val="24"/>
                <w:szCs w:val="24"/>
              </w:rPr>
              <w:t>изведения и методика школьного анализа</w:t>
            </w:r>
          </w:p>
          <w:p w:rsidR="00423450" w:rsidRPr="00E51F5A" w:rsidRDefault="00423450" w:rsidP="00F05CAF">
            <w:pPr>
              <w:pStyle w:val="Default"/>
              <w:rPr>
                <w:b/>
              </w:rPr>
            </w:pP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Тема № 9</w:t>
            </w:r>
            <w:r w:rsidRPr="00E51F5A">
              <w:rPr>
                <w:sz w:val="24"/>
                <w:szCs w:val="24"/>
              </w:rPr>
              <w:t xml:space="preserve"> Восприятие и изучение художестве</w:t>
            </w:r>
            <w:r w:rsidRPr="00E51F5A">
              <w:rPr>
                <w:sz w:val="24"/>
                <w:szCs w:val="24"/>
              </w:rPr>
              <w:t>н</w:t>
            </w:r>
            <w:r w:rsidRPr="00E51F5A">
              <w:rPr>
                <w:sz w:val="24"/>
                <w:szCs w:val="24"/>
              </w:rPr>
              <w:t>ных произведений в их родовой специфике.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10.  </w:t>
            </w:r>
            <w:r w:rsidRPr="00E51F5A">
              <w:rPr>
                <w:sz w:val="24"/>
                <w:szCs w:val="24"/>
              </w:rPr>
              <w:t>Система уроков по изучению эп</w:t>
            </w:r>
            <w:r w:rsidRPr="00E51F5A">
              <w:rPr>
                <w:sz w:val="24"/>
                <w:szCs w:val="24"/>
              </w:rPr>
              <w:t>и</w:t>
            </w:r>
            <w:r w:rsidRPr="00E51F5A">
              <w:rPr>
                <w:sz w:val="24"/>
                <w:szCs w:val="24"/>
              </w:rPr>
              <w:t>ческого произведения.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11.  </w:t>
            </w:r>
            <w:r w:rsidRPr="00E51F5A">
              <w:rPr>
                <w:sz w:val="24"/>
                <w:szCs w:val="24"/>
              </w:rPr>
              <w:t>Изучение лирики в школе.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9841AB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12.  Изучение драматического произв</w:t>
            </w:r>
            <w:r w:rsidRPr="00E51F5A">
              <w:t>е</w:t>
            </w:r>
            <w:r w:rsidRPr="00E51F5A">
              <w:t>дения в школе.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b/>
                <w:sz w:val="24"/>
                <w:szCs w:val="24"/>
              </w:rPr>
            </w:pPr>
            <w:r w:rsidRPr="00E51F5A">
              <w:rPr>
                <w:b/>
                <w:sz w:val="24"/>
                <w:szCs w:val="24"/>
              </w:rPr>
              <w:t>Раздел IV. Современный урок литературы</w:t>
            </w: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</w:p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13.  </w:t>
            </w:r>
            <w:r w:rsidRPr="00E51F5A">
              <w:rPr>
                <w:sz w:val="24"/>
                <w:szCs w:val="24"/>
              </w:rPr>
              <w:t>Основные требования к уроку лит</w:t>
            </w:r>
            <w:r w:rsidRPr="00E51F5A">
              <w:rPr>
                <w:sz w:val="24"/>
                <w:szCs w:val="24"/>
              </w:rPr>
              <w:t>е</w:t>
            </w:r>
            <w:r w:rsidRPr="00E51F5A">
              <w:rPr>
                <w:sz w:val="24"/>
                <w:szCs w:val="24"/>
              </w:rPr>
              <w:t>ратуры на современном этапе.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pStyle w:val="Default"/>
            </w:pPr>
            <w:r w:rsidRPr="00E51F5A">
              <w:t>Тема № 14.   Основные типы и формы уроков л</w:t>
            </w:r>
            <w:r w:rsidRPr="00E51F5A">
              <w:t>и</w:t>
            </w:r>
            <w:r w:rsidRPr="00E51F5A">
              <w:t>тературы.</w:t>
            </w:r>
          </w:p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i/>
                <w:sz w:val="24"/>
                <w:szCs w:val="24"/>
              </w:rPr>
            </w:pPr>
            <w:r w:rsidRPr="00E51F5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15.  </w:t>
            </w:r>
            <w:r w:rsidRPr="00E51F5A">
              <w:rPr>
                <w:sz w:val="24"/>
                <w:szCs w:val="24"/>
              </w:rPr>
              <w:t>Планирование урока литературы и оценка результатов обучения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9841AB" w:rsidP="003119D9">
            <w:pPr>
              <w:jc w:val="center"/>
              <w:rPr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450" w:rsidRPr="00E51F5A" w:rsidRDefault="00423450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3450" w:rsidRPr="00E51F5A" w:rsidRDefault="00423450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23450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450" w:rsidRPr="00E51F5A" w:rsidRDefault="00423450" w:rsidP="00F05CAF">
            <w:pPr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 xml:space="preserve">Тема № 16.  </w:t>
            </w:r>
            <w:r w:rsidRPr="00E51F5A">
              <w:rPr>
                <w:sz w:val="24"/>
                <w:szCs w:val="24"/>
              </w:rPr>
              <w:t>Анализ урока литературы.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423450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51F5A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450" w:rsidRPr="00E51F5A" w:rsidRDefault="009841AB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BE2E17" w:rsidRPr="00E51F5A" w:rsidTr="00EA09AE">
        <w:trPr>
          <w:trHeight w:val="810"/>
        </w:trPr>
        <w:tc>
          <w:tcPr>
            <w:tcW w:w="53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2E17" w:rsidRPr="00E51F5A" w:rsidRDefault="00BE2E17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E2E17" w:rsidRPr="00E51F5A" w:rsidRDefault="00BE2E17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E2E17" w:rsidRPr="00E51F5A" w:rsidRDefault="00BE2E17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</w:rPr>
            </w:pPr>
            <w:r w:rsidRPr="00E51F5A">
              <w:rPr>
                <w:color w:val="000000"/>
              </w:rPr>
              <w:t>Всего ч</w:t>
            </w:r>
            <w:r w:rsidRPr="00E51F5A">
              <w:rPr>
                <w:color w:val="000000"/>
              </w:rPr>
              <w:t>а</w:t>
            </w:r>
            <w:r w:rsidRPr="00E51F5A">
              <w:rPr>
                <w:color w:val="000000"/>
              </w:rPr>
              <w:t>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582EC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582EC2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E51F5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E51F5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E51F5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6148" w:rsidRPr="00E51F5A" w:rsidTr="00EA09AE">
        <w:trPr>
          <w:trHeight w:val="81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148" w:rsidRPr="00E51F5A" w:rsidRDefault="006E6148" w:rsidP="003119D9">
            <w:pPr>
              <w:jc w:val="center"/>
              <w:rPr>
                <w:color w:val="000000"/>
                <w:sz w:val="24"/>
                <w:szCs w:val="24"/>
              </w:rPr>
            </w:pPr>
            <w:r w:rsidRPr="00E51F5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1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</w:rPr>
            </w:pPr>
            <w:r w:rsidRPr="00E51F5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148" w:rsidRPr="00E51F5A" w:rsidRDefault="006E6148" w:rsidP="003119D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1F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148" w:rsidRPr="00E51F5A" w:rsidRDefault="006E6148" w:rsidP="003119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51F5A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582EC2" w:rsidRPr="00E51F5A">
              <w:rPr>
                <w:b/>
                <w:bCs/>
                <w:iCs/>
                <w:color w:val="000000"/>
                <w:sz w:val="24"/>
                <w:szCs w:val="24"/>
              </w:rPr>
              <w:t>80</w:t>
            </w:r>
          </w:p>
        </w:tc>
      </w:tr>
    </w:tbl>
    <w:p w:rsidR="003119D9" w:rsidRPr="00E51F5A" w:rsidRDefault="003119D9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E1B65" w:rsidRPr="00E11E33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E11E33">
        <w:rPr>
          <w:b/>
          <w:i/>
          <w:sz w:val="16"/>
          <w:szCs w:val="16"/>
        </w:rPr>
        <w:t>* Примечания: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E11E33">
        <w:rPr>
          <w:b/>
          <w:sz w:val="16"/>
          <w:szCs w:val="16"/>
        </w:rPr>
        <w:t>т</w:t>
      </w:r>
      <w:r w:rsidRPr="00E11E33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E11E33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D9215A" w:rsidRPr="00E11E33">
        <w:rPr>
          <w:b/>
          <w:sz w:val="16"/>
          <w:szCs w:val="16"/>
        </w:rPr>
        <w:t xml:space="preserve">«Методика преподавания </w:t>
      </w:r>
      <w:r w:rsidR="001C688A" w:rsidRPr="00E11E33">
        <w:rPr>
          <w:b/>
          <w:sz w:val="16"/>
          <w:szCs w:val="16"/>
        </w:rPr>
        <w:t>литературы</w:t>
      </w:r>
      <w:proofErr w:type="gramStart"/>
      <w:r w:rsidR="00D9215A" w:rsidRPr="00E11E33">
        <w:rPr>
          <w:b/>
          <w:sz w:val="16"/>
          <w:szCs w:val="16"/>
        </w:rPr>
        <w:t>»</w:t>
      </w:r>
      <w:r w:rsidRPr="00E11E33">
        <w:rPr>
          <w:sz w:val="16"/>
          <w:szCs w:val="16"/>
        </w:rPr>
        <w:t>с</w:t>
      </w:r>
      <w:proofErr w:type="gramEnd"/>
      <w:r w:rsidRPr="00E11E33">
        <w:rPr>
          <w:sz w:val="16"/>
          <w:szCs w:val="16"/>
        </w:rPr>
        <w:t xml:space="preserve">огласно требованиям </w:t>
      </w:r>
      <w:r w:rsidRPr="00E11E33">
        <w:rPr>
          <w:b/>
          <w:sz w:val="16"/>
          <w:szCs w:val="16"/>
        </w:rPr>
        <w:t>частей 3-5 статьи 13, статьи 30, пункта 3 части 1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пунктов 16, 38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11E33">
        <w:rPr>
          <w:sz w:val="16"/>
          <w:szCs w:val="16"/>
        </w:rPr>
        <w:t>работуобучающихся</w:t>
      </w:r>
      <w:proofErr w:type="spellEnd"/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E11E33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E11E33" w:rsidRDefault="005E1B65" w:rsidP="005E1B65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E11E33">
        <w:rPr>
          <w:b/>
          <w:sz w:val="16"/>
          <w:szCs w:val="16"/>
        </w:rPr>
        <w:t>статьи 79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раздела III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>, программам маг</w:t>
      </w:r>
      <w:r w:rsidRPr="00E11E33">
        <w:rPr>
          <w:sz w:val="16"/>
          <w:szCs w:val="16"/>
        </w:rPr>
        <w:t>и</w:t>
      </w:r>
      <w:r w:rsidRPr="00E11E33">
        <w:rPr>
          <w:sz w:val="16"/>
          <w:szCs w:val="16"/>
        </w:rPr>
        <w:t xml:space="preserve">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</w:t>
      </w:r>
      <w:r w:rsidRPr="00E11E33">
        <w:rPr>
          <w:sz w:val="16"/>
          <w:szCs w:val="16"/>
        </w:rPr>
        <w:t>т</w:t>
      </w:r>
      <w:r w:rsidRPr="00E11E33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E11E33">
        <w:rPr>
          <w:sz w:val="16"/>
          <w:szCs w:val="16"/>
        </w:rPr>
        <w:t>в</w:t>
      </w:r>
      <w:r w:rsidRPr="00E11E33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11E33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E11E33">
        <w:rPr>
          <w:sz w:val="16"/>
          <w:szCs w:val="16"/>
        </w:rPr>
        <w:t>ж</w:t>
      </w:r>
      <w:r w:rsidRPr="00E11E33">
        <w:rPr>
          <w:sz w:val="16"/>
          <w:szCs w:val="16"/>
        </w:rPr>
        <w:t>ностями здоровья (инвалидов) (</w:t>
      </w:r>
      <w:r w:rsidRPr="00E11E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1E33">
        <w:rPr>
          <w:sz w:val="16"/>
          <w:szCs w:val="16"/>
        </w:rPr>
        <w:t>).</w:t>
      </w:r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proofErr w:type="gramStart"/>
      <w:r w:rsidRPr="00E11E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E11E33">
        <w:rPr>
          <w:b/>
          <w:sz w:val="16"/>
          <w:szCs w:val="16"/>
        </w:rPr>
        <w:t>й</w:t>
      </w:r>
      <w:r w:rsidRPr="00E11E33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11E33">
        <w:rPr>
          <w:b/>
          <w:sz w:val="16"/>
          <w:szCs w:val="16"/>
        </w:rPr>
        <w:t xml:space="preserve"> в Российской Ф</w:t>
      </w:r>
      <w:r w:rsidRPr="00E11E33">
        <w:rPr>
          <w:b/>
          <w:sz w:val="16"/>
          <w:szCs w:val="16"/>
        </w:rPr>
        <w:t>е</w:t>
      </w:r>
      <w:r w:rsidRPr="00E11E33">
        <w:rPr>
          <w:b/>
          <w:sz w:val="16"/>
          <w:szCs w:val="16"/>
        </w:rPr>
        <w:t>дерации»:</w:t>
      </w:r>
    </w:p>
    <w:p w:rsidR="005E1B65" w:rsidRPr="00E11E33" w:rsidRDefault="005E1B65" w:rsidP="005E1B65">
      <w:pPr>
        <w:ind w:firstLine="709"/>
        <w:jc w:val="both"/>
        <w:rPr>
          <w:sz w:val="16"/>
          <w:szCs w:val="16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11E3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11E33">
        <w:rPr>
          <w:sz w:val="16"/>
          <w:szCs w:val="16"/>
        </w:rPr>
        <w:t xml:space="preserve">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</w:t>
      </w:r>
      <w:r w:rsidRPr="00E11E33">
        <w:rPr>
          <w:sz w:val="16"/>
          <w:szCs w:val="16"/>
        </w:rPr>
        <w:t>е</w:t>
      </w:r>
      <w:r w:rsidRPr="00E11E33">
        <w:rPr>
          <w:sz w:val="16"/>
          <w:szCs w:val="16"/>
        </w:rPr>
        <w:t xml:space="preserve">дерации»; </w:t>
      </w:r>
      <w:proofErr w:type="gramStart"/>
      <w:r w:rsidRPr="00E11E33">
        <w:rPr>
          <w:b/>
          <w:sz w:val="16"/>
          <w:szCs w:val="16"/>
        </w:rPr>
        <w:t>пункта 20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</w:t>
      </w:r>
      <w:r w:rsidRPr="00E11E33">
        <w:rPr>
          <w:sz w:val="16"/>
          <w:szCs w:val="16"/>
        </w:rPr>
        <w:t>у</w:t>
      </w:r>
      <w:r w:rsidRPr="00E11E33">
        <w:rPr>
          <w:sz w:val="16"/>
          <w:szCs w:val="16"/>
        </w:rPr>
        <w:t>ки</w:t>
      </w:r>
      <w:proofErr w:type="spellEnd"/>
      <w:r w:rsidRPr="00E11E33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регистрационный № 47415), объем дисциплины в з</w:t>
      </w:r>
      <w:r w:rsidRPr="00E11E33">
        <w:rPr>
          <w:sz w:val="16"/>
          <w:szCs w:val="16"/>
        </w:rPr>
        <w:t>а</w:t>
      </w:r>
      <w:r w:rsidRPr="00E11E33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E11E33">
        <w:rPr>
          <w:sz w:val="16"/>
          <w:szCs w:val="16"/>
        </w:rPr>
        <w:t>с</w:t>
      </w:r>
      <w:r w:rsidRPr="00E11E33">
        <w:rPr>
          <w:sz w:val="16"/>
          <w:szCs w:val="16"/>
        </w:rPr>
        <w:t xml:space="preserve">ленными для продолжения обучения в соответствии с </w:t>
      </w:r>
      <w:r w:rsidRPr="00E11E33">
        <w:rPr>
          <w:b/>
          <w:sz w:val="16"/>
          <w:szCs w:val="16"/>
        </w:rPr>
        <w:t>частью 5 статьи 5</w:t>
      </w:r>
      <w:r w:rsidRPr="00E11E33">
        <w:rPr>
          <w:sz w:val="16"/>
          <w:szCs w:val="16"/>
        </w:rPr>
        <w:t xml:space="preserve"> Федерального закона </w:t>
      </w:r>
      <w:r w:rsidRPr="00E11E33">
        <w:rPr>
          <w:b/>
          <w:sz w:val="16"/>
          <w:szCs w:val="16"/>
        </w:rPr>
        <w:t>от 05.05.2014 № 84-ФЗ</w:t>
      </w:r>
      <w:r w:rsidRPr="00E11E33">
        <w:rPr>
          <w:sz w:val="16"/>
          <w:szCs w:val="16"/>
        </w:rPr>
        <w:t xml:space="preserve"> «Об особенн</w:t>
      </w:r>
      <w:r w:rsidRPr="00E11E33">
        <w:rPr>
          <w:sz w:val="16"/>
          <w:szCs w:val="16"/>
        </w:rPr>
        <w:t>о</w:t>
      </w:r>
      <w:r w:rsidRPr="00E11E33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11E33">
        <w:rPr>
          <w:sz w:val="16"/>
          <w:szCs w:val="16"/>
        </w:rPr>
        <w:t xml:space="preserve"> </w:t>
      </w:r>
      <w:proofErr w:type="gramStart"/>
      <w:r w:rsidRPr="00E11E33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E11E33">
        <w:rPr>
          <w:sz w:val="16"/>
          <w:szCs w:val="16"/>
        </w:rPr>
        <w:t>с</w:t>
      </w:r>
      <w:r w:rsidRPr="00E11E33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E1B65" w:rsidRPr="00E11E33" w:rsidRDefault="005E1B65" w:rsidP="005E1B65">
      <w:pPr>
        <w:ind w:firstLine="709"/>
        <w:jc w:val="both"/>
        <w:rPr>
          <w:b/>
          <w:sz w:val="16"/>
          <w:szCs w:val="16"/>
        </w:rPr>
      </w:pPr>
      <w:r w:rsidRPr="00E11E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E11E33" w:rsidRDefault="005E1B65" w:rsidP="005E1B65">
      <w:pPr>
        <w:ind w:firstLine="709"/>
        <w:jc w:val="both"/>
        <w:rPr>
          <w:sz w:val="24"/>
          <w:szCs w:val="24"/>
        </w:rPr>
      </w:pPr>
      <w:r w:rsidRPr="00E11E3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1E33">
        <w:rPr>
          <w:sz w:val="16"/>
          <w:szCs w:val="16"/>
        </w:rPr>
        <w:t>требованиям</w:t>
      </w:r>
      <w:r w:rsidRPr="00E11E33">
        <w:rPr>
          <w:b/>
          <w:sz w:val="16"/>
          <w:szCs w:val="16"/>
        </w:rPr>
        <w:t>пункта</w:t>
      </w:r>
      <w:proofErr w:type="spellEnd"/>
      <w:r w:rsidRPr="00E11E33">
        <w:rPr>
          <w:b/>
          <w:sz w:val="16"/>
          <w:szCs w:val="16"/>
        </w:rPr>
        <w:t xml:space="preserve"> 9 части 1 статьи 33, части 3 статьи 34</w:t>
      </w:r>
      <w:r w:rsidRPr="00E11E33">
        <w:rPr>
          <w:sz w:val="16"/>
          <w:szCs w:val="16"/>
        </w:rPr>
        <w:t xml:space="preserve"> Федерального закона Российской Федерации </w:t>
      </w:r>
      <w:r w:rsidRPr="00E11E33">
        <w:rPr>
          <w:b/>
          <w:sz w:val="16"/>
          <w:szCs w:val="16"/>
        </w:rPr>
        <w:t>от 29.12.2012 № 273-ФЗ</w:t>
      </w:r>
      <w:r w:rsidRPr="00E11E3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1E33">
        <w:rPr>
          <w:b/>
          <w:sz w:val="16"/>
          <w:szCs w:val="16"/>
        </w:rPr>
        <w:t>пункта 43</w:t>
      </w:r>
      <w:r w:rsidRPr="00E11E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11E33">
        <w:rPr>
          <w:sz w:val="16"/>
          <w:szCs w:val="16"/>
        </w:rPr>
        <w:t>бакалавриата</w:t>
      </w:r>
      <w:proofErr w:type="spellEnd"/>
      <w:r w:rsidRPr="00E11E33">
        <w:rPr>
          <w:sz w:val="16"/>
          <w:szCs w:val="16"/>
        </w:rPr>
        <w:t xml:space="preserve">, программам </w:t>
      </w:r>
      <w:proofErr w:type="spellStart"/>
      <w:r w:rsidRPr="00E11E33">
        <w:rPr>
          <w:sz w:val="16"/>
          <w:szCs w:val="16"/>
        </w:rPr>
        <w:t>специалитета</w:t>
      </w:r>
      <w:proofErr w:type="spellEnd"/>
      <w:r w:rsidRPr="00E11E3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1E33">
        <w:rPr>
          <w:sz w:val="16"/>
          <w:szCs w:val="16"/>
        </w:rPr>
        <w:t>Минобрнауки</w:t>
      </w:r>
      <w:proofErr w:type="spellEnd"/>
      <w:r w:rsidRPr="00E11E33">
        <w:rPr>
          <w:sz w:val="16"/>
          <w:szCs w:val="16"/>
        </w:rPr>
        <w:t xml:space="preserve"> России от </w:t>
      </w:r>
      <w:r w:rsidRPr="00E11E33">
        <w:rPr>
          <w:sz w:val="16"/>
          <w:szCs w:val="16"/>
        </w:rPr>
        <w:lastRenderedPageBreak/>
        <w:t>05.04.2017 № 301 (зарегистрирован Минюстом России 14.07.201</w:t>
      </w:r>
      <w:r w:rsidR="006922D2" w:rsidRPr="00E11E33">
        <w:rPr>
          <w:sz w:val="16"/>
          <w:szCs w:val="16"/>
        </w:rPr>
        <w:t>7</w:t>
      </w:r>
      <w:r w:rsidRPr="00E11E3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11E33">
        <w:rPr>
          <w:sz w:val="16"/>
          <w:szCs w:val="16"/>
        </w:rPr>
        <w:t xml:space="preserve">, </w:t>
      </w:r>
      <w:proofErr w:type="gramStart"/>
      <w:r w:rsidRPr="00E11E33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E11E33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51F5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>5.</w:t>
      </w:r>
      <w:r w:rsidR="00114770" w:rsidRPr="00E51F5A">
        <w:rPr>
          <w:b/>
          <w:color w:val="000000"/>
          <w:sz w:val="24"/>
          <w:szCs w:val="24"/>
        </w:rPr>
        <w:t>3</w:t>
      </w:r>
      <w:r w:rsidRPr="00E51F5A">
        <w:rPr>
          <w:b/>
          <w:color w:val="000000"/>
          <w:sz w:val="24"/>
          <w:szCs w:val="24"/>
        </w:rPr>
        <w:t xml:space="preserve"> Содержание дисциплины</w:t>
      </w:r>
    </w:p>
    <w:p w:rsidR="008649DF" w:rsidRPr="00E51F5A" w:rsidRDefault="008649DF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B8B" w:rsidRPr="00E51F5A" w:rsidRDefault="00946B8B" w:rsidP="00CB29B3">
      <w:pPr>
        <w:ind w:firstLine="567"/>
        <w:rPr>
          <w:b/>
          <w:bCs/>
          <w:sz w:val="24"/>
          <w:szCs w:val="24"/>
        </w:rPr>
      </w:pPr>
      <w:r w:rsidRPr="00E51F5A">
        <w:rPr>
          <w:b/>
          <w:sz w:val="24"/>
          <w:szCs w:val="24"/>
        </w:rPr>
        <w:t>Раздел I. Методика преподавания литературы как теория и практика</w:t>
      </w:r>
    </w:p>
    <w:p w:rsidR="00946B8B" w:rsidRPr="00E51F5A" w:rsidRDefault="00946B8B" w:rsidP="00CB29B3">
      <w:pPr>
        <w:pStyle w:val="msonormalcxspmiddle"/>
        <w:spacing w:before="0" w:beforeAutospacing="0" w:after="0" w:afterAutospacing="0"/>
        <w:ind w:firstLine="567"/>
      </w:pPr>
      <w:r w:rsidRPr="00E51F5A">
        <w:rPr>
          <w:bCs/>
        </w:rPr>
        <w:t xml:space="preserve">Тема </w:t>
      </w:r>
      <w:r w:rsidRPr="00E51F5A">
        <w:rPr>
          <w:color w:val="000000"/>
        </w:rPr>
        <w:t xml:space="preserve">№ </w:t>
      </w:r>
      <w:r w:rsidRPr="00E51F5A">
        <w:rPr>
          <w:bCs/>
        </w:rPr>
        <w:t xml:space="preserve">1. </w:t>
      </w:r>
      <w:r w:rsidRPr="00E51F5A">
        <w:t>Методика преподавания литературы как наука, основные этапы её разв</w:t>
      </w:r>
      <w:r w:rsidRPr="00E51F5A">
        <w:t>и</w:t>
      </w:r>
      <w:r w:rsidRPr="00E51F5A">
        <w:t>тия. Цели методики преподавания литературы. Место урока литературы в ряду других предметов школьного цикла.</w:t>
      </w:r>
    </w:p>
    <w:p w:rsidR="00946B8B" w:rsidRPr="00E51F5A" w:rsidRDefault="00946B8B" w:rsidP="00CB29B3">
      <w:pPr>
        <w:ind w:firstLine="567"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2. </w:t>
      </w:r>
      <w:r w:rsidRPr="00E51F5A">
        <w:rPr>
          <w:sz w:val="24"/>
          <w:szCs w:val="24"/>
        </w:rPr>
        <w:t xml:space="preserve">Актуальные проблемы преподавания литературы в современной школе. </w:t>
      </w:r>
    </w:p>
    <w:p w:rsidR="00946B8B" w:rsidRPr="00E51F5A" w:rsidRDefault="00946B8B" w:rsidP="00CB29B3">
      <w:pPr>
        <w:ind w:firstLine="567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3.  </w:t>
      </w:r>
      <w:r w:rsidRPr="00E51F5A">
        <w:rPr>
          <w:sz w:val="24"/>
          <w:szCs w:val="24"/>
        </w:rPr>
        <w:t xml:space="preserve">Специфика анализа литературного произведения в школе. </w:t>
      </w:r>
      <w:r w:rsidRPr="00E51F5A">
        <w:rPr>
          <w:iCs/>
          <w:sz w:val="24"/>
          <w:szCs w:val="24"/>
        </w:rPr>
        <w:t>Приемы, сп</w:t>
      </w:r>
      <w:r w:rsidRPr="00E51F5A">
        <w:rPr>
          <w:iCs/>
          <w:sz w:val="24"/>
          <w:szCs w:val="24"/>
        </w:rPr>
        <w:t>о</w:t>
      </w:r>
      <w:r w:rsidRPr="00E51F5A">
        <w:rPr>
          <w:iCs/>
          <w:sz w:val="24"/>
          <w:szCs w:val="24"/>
        </w:rPr>
        <w:t>собствующие постижению авторской позиции</w:t>
      </w:r>
      <w:r w:rsidRPr="00E51F5A">
        <w:rPr>
          <w:sz w:val="24"/>
          <w:szCs w:val="24"/>
        </w:rPr>
        <w:t xml:space="preserve">. </w:t>
      </w:r>
      <w:r w:rsidRPr="00E51F5A">
        <w:rPr>
          <w:bCs/>
          <w:sz w:val="24"/>
          <w:szCs w:val="24"/>
        </w:rPr>
        <w:t>Приемы, организующие читательское с</w:t>
      </w:r>
      <w:r w:rsidRPr="00E51F5A">
        <w:rPr>
          <w:bCs/>
          <w:sz w:val="24"/>
          <w:szCs w:val="24"/>
        </w:rPr>
        <w:t>о</w:t>
      </w:r>
      <w:r w:rsidRPr="00E51F5A">
        <w:rPr>
          <w:bCs/>
          <w:sz w:val="24"/>
          <w:szCs w:val="24"/>
        </w:rPr>
        <w:t>творчество</w:t>
      </w:r>
    </w:p>
    <w:p w:rsidR="00946B8B" w:rsidRPr="00E51F5A" w:rsidRDefault="00946B8B" w:rsidP="00CB29B3">
      <w:pPr>
        <w:ind w:firstLine="567"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4.  </w:t>
      </w:r>
      <w:r w:rsidRPr="00E51F5A">
        <w:rPr>
          <w:bCs/>
          <w:sz w:val="24"/>
          <w:szCs w:val="24"/>
        </w:rPr>
        <w:t>Этапы изучения литературного произведения.</w:t>
      </w:r>
    </w:p>
    <w:p w:rsidR="00946B8B" w:rsidRPr="00E51F5A" w:rsidRDefault="00946B8B" w:rsidP="00CB29B3">
      <w:pPr>
        <w:ind w:firstLine="567"/>
        <w:rPr>
          <w:b/>
          <w:sz w:val="24"/>
          <w:szCs w:val="24"/>
        </w:rPr>
      </w:pPr>
    </w:p>
    <w:p w:rsidR="00946B8B" w:rsidRPr="00E51F5A" w:rsidRDefault="00946B8B" w:rsidP="00CB29B3">
      <w:pPr>
        <w:ind w:firstLine="567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Раздел II. Содержание обучения литературе в школе</w:t>
      </w:r>
    </w:p>
    <w:p w:rsidR="00946B8B" w:rsidRPr="00E51F5A" w:rsidRDefault="00946B8B" w:rsidP="00CB29B3">
      <w:pPr>
        <w:pStyle w:val="Default"/>
        <w:ind w:firstLine="567"/>
      </w:pPr>
      <w:r w:rsidRPr="00E51F5A">
        <w:t>Тема № 5.  Требования государственных стандартов школ Российской  Федерации. Обеспечение единых условий обучения литературе.</w:t>
      </w:r>
    </w:p>
    <w:p w:rsidR="00946B8B" w:rsidRPr="00E51F5A" w:rsidRDefault="00946B8B" w:rsidP="00CB29B3">
      <w:pPr>
        <w:widowControl/>
        <w:ind w:firstLine="567"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6.   </w:t>
      </w:r>
      <w:r w:rsidRPr="00E51F5A">
        <w:rPr>
          <w:sz w:val="24"/>
          <w:szCs w:val="24"/>
        </w:rPr>
        <w:t>Единый государственный экзамен по литературе.</w:t>
      </w:r>
    </w:p>
    <w:p w:rsidR="00946B8B" w:rsidRPr="00E51F5A" w:rsidRDefault="00946B8B" w:rsidP="00CB29B3">
      <w:pPr>
        <w:widowControl/>
        <w:ind w:firstLine="567"/>
        <w:rPr>
          <w:color w:val="000000"/>
          <w:sz w:val="24"/>
          <w:szCs w:val="24"/>
        </w:rPr>
      </w:pPr>
      <w:r w:rsidRPr="00E51F5A">
        <w:rPr>
          <w:sz w:val="24"/>
          <w:szCs w:val="24"/>
        </w:rPr>
        <w:t>Тема № 7.   Программы по литературе как средство конкретизации содержания обр</w:t>
      </w:r>
      <w:r w:rsidRPr="00E51F5A">
        <w:rPr>
          <w:sz w:val="24"/>
          <w:szCs w:val="24"/>
        </w:rPr>
        <w:t>а</w:t>
      </w:r>
      <w:r w:rsidRPr="00E51F5A">
        <w:rPr>
          <w:sz w:val="24"/>
          <w:szCs w:val="24"/>
        </w:rPr>
        <w:t>зования. Структура программы, принципы построения программ. Особенности дейс</w:t>
      </w:r>
      <w:r w:rsidRPr="00E51F5A">
        <w:rPr>
          <w:sz w:val="24"/>
          <w:szCs w:val="24"/>
        </w:rPr>
        <w:t>т</w:t>
      </w:r>
      <w:r w:rsidRPr="00E51F5A">
        <w:rPr>
          <w:sz w:val="24"/>
          <w:szCs w:val="24"/>
        </w:rPr>
        <w:t>вующих программ по литературе.</w:t>
      </w:r>
    </w:p>
    <w:p w:rsidR="00946B8B" w:rsidRPr="00E51F5A" w:rsidRDefault="00946B8B" w:rsidP="00CB29B3">
      <w:pPr>
        <w:widowControl/>
        <w:ind w:firstLine="567"/>
        <w:rPr>
          <w:b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8.   </w:t>
      </w:r>
      <w:r w:rsidRPr="00E51F5A">
        <w:rPr>
          <w:sz w:val="24"/>
          <w:szCs w:val="24"/>
        </w:rPr>
        <w:t>Учебный комплекс по литературе.</w:t>
      </w:r>
    </w:p>
    <w:p w:rsidR="00946B8B" w:rsidRPr="00E51F5A" w:rsidRDefault="00946B8B" w:rsidP="00CB29B3">
      <w:pPr>
        <w:widowControl/>
        <w:ind w:firstLine="567"/>
        <w:rPr>
          <w:b/>
          <w:sz w:val="24"/>
          <w:szCs w:val="24"/>
        </w:rPr>
      </w:pPr>
    </w:p>
    <w:p w:rsidR="00946B8B" w:rsidRPr="00E51F5A" w:rsidRDefault="00946B8B" w:rsidP="00CB29B3">
      <w:pPr>
        <w:widowControl/>
        <w:ind w:firstLine="567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 xml:space="preserve">Раздел </w:t>
      </w:r>
      <w:proofErr w:type="spellStart"/>
      <w:r w:rsidRPr="00E51F5A">
        <w:rPr>
          <w:b/>
          <w:sz w:val="24"/>
          <w:szCs w:val="24"/>
        </w:rPr>
        <w:t>III.Восприятие</w:t>
      </w:r>
      <w:proofErr w:type="spellEnd"/>
      <w:r w:rsidRPr="00E51F5A">
        <w:rPr>
          <w:b/>
          <w:sz w:val="24"/>
          <w:szCs w:val="24"/>
        </w:rPr>
        <w:t xml:space="preserve"> художественного произведения и методика школьного анализа</w:t>
      </w:r>
    </w:p>
    <w:p w:rsidR="00946B8B" w:rsidRPr="00E51F5A" w:rsidRDefault="00946B8B" w:rsidP="00CB29B3">
      <w:pPr>
        <w:pStyle w:val="Default"/>
        <w:ind w:firstLine="567"/>
      </w:pPr>
      <w:r w:rsidRPr="00E51F5A">
        <w:t>Тема № 9 Восприятие и изучение художественных произведений в их родовой сп</w:t>
      </w:r>
      <w:r w:rsidRPr="00E51F5A">
        <w:t>е</w:t>
      </w:r>
      <w:r w:rsidRPr="00E51F5A">
        <w:t xml:space="preserve">цифике. Тема № 10.  Система уроков по изучению эпического произведения. </w:t>
      </w:r>
    </w:p>
    <w:p w:rsidR="00946B8B" w:rsidRPr="00E51F5A" w:rsidRDefault="00946B8B" w:rsidP="00CB29B3">
      <w:pPr>
        <w:pStyle w:val="Default"/>
        <w:ind w:firstLine="567"/>
      </w:pPr>
      <w:r w:rsidRPr="00E51F5A">
        <w:t xml:space="preserve">Тема № 11.  Изучение лирики в школе. </w:t>
      </w:r>
    </w:p>
    <w:p w:rsidR="00946B8B" w:rsidRPr="00E51F5A" w:rsidRDefault="00946B8B" w:rsidP="00CB29B3">
      <w:pPr>
        <w:pStyle w:val="Default"/>
        <w:ind w:firstLine="567"/>
      </w:pPr>
      <w:r w:rsidRPr="00E51F5A">
        <w:t>Тема № 12.  Изучение драматического произведения в школе.</w:t>
      </w:r>
    </w:p>
    <w:p w:rsidR="00946B8B" w:rsidRPr="00E51F5A" w:rsidRDefault="00946B8B" w:rsidP="00CB29B3">
      <w:pPr>
        <w:pStyle w:val="Default"/>
        <w:ind w:firstLine="567"/>
      </w:pPr>
    </w:p>
    <w:p w:rsidR="00946B8B" w:rsidRPr="00E51F5A" w:rsidRDefault="00946B8B" w:rsidP="00CB29B3">
      <w:pPr>
        <w:ind w:firstLine="567"/>
        <w:rPr>
          <w:b/>
          <w:sz w:val="24"/>
          <w:szCs w:val="24"/>
        </w:rPr>
      </w:pPr>
      <w:r w:rsidRPr="00E51F5A">
        <w:rPr>
          <w:b/>
          <w:sz w:val="24"/>
          <w:szCs w:val="24"/>
        </w:rPr>
        <w:t>Раздел IV. Современный урок литературы</w:t>
      </w:r>
    </w:p>
    <w:p w:rsidR="00946B8B" w:rsidRPr="00E51F5A" w:rsidRDefault="00946B8B" w:rsidP="00CB29B3">
      <w:pPr>
        <w:pStyle w:val="Default"/>
        <w:ind w:firstLine="567"/>
      </w:pPr>
      <w:r w:rsidRPr="00E51F5A">
        <w:t xml:space="preserve">Тема № 13.  Основные требования к уроку литературы на современном этапе. </w:t>
      </w:r>
    </w:p>
    <w:p w:rsidR="00946B8B" w:rsidRPr="00E51F5A" w:rsidRDefault="00946B8B" w:rsidP="00CB29B3">
      <w:pPr>
        <w:pStyle w:val="Default"/>
        <w:ind w:firstLine="567"/>
      </w:pPr>
      <w:r w:rsidRPr="00E51F5A">
        <w:t>Тема № 14.   Основные типы и формы уроков литературы.</w:t>
      </w:r>
    </w:p>
    <w:p w:rsidR="00946B8B" w:rsidRPr="00E51F5A" w:rsidRDefault="00946B8B" w:rsidP="00CB29B3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15.  </w:t>
      </w:r>
      <w:r w:rsidRPr="00E51F5A">
        <w:rPr>
          <w:sz w:val="24"/>
          <w:szCs w:val="24"/>
        </w:rPr>
        <w:t>Планирование урока литературы и оценка результатов обучения.</w:t>
      </w:r>
    </w:p>
    <w:p w:rsidR="000104DC" w:rsidRPr="00E51F5A" w:rsidRDefault="00946B8B" w:rsidP="00CB29B3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Тема № 16.  </w:t>
      </w:r>
      <w:r w:rsidRPr="00E51F5A">
        <w:rPr>
          <w:sz w:val="24"/>
          <w:szCs w:val="24"/>
        </w:rPr>
        <w:t>Анализ урока литературы.</w:t>
      </w:r>
    </w:p>
    <w:p w:rsidR="00946B8B" w:rsidRPr="00E51F5A" w:rsidRDefault="00946B8B" w:rsidP="00946B8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E51F5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1F5A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51F5A">
        <w:rPr>
          <w:b/>
          <w:color w:val="000000"/>
          <w:sz w:val="24"/>
          <w:szCs w:val="24"/>
        </w:rPr>
        <w:t>обучающихся</w:t>
      </w:r>
      <w:proofErr w:type="gramEnd"/>
      <w:r w:rsidRPr="00E51F5A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E51F5A" w:rsidRDefault="008649DF" w:rsidP="007C5C2C">
      <w:pPr>
        <w:tabs>
          <w:tab w:val="left" w:pos="900"/>
        </w:tabs>
        <w:ind w:left="708" w:firstLine="1"/>
        <w:jc w:val="both"/>
        <w:rPr>
          <w:sz w:val="24"/>
          <w:szCs w:val="24"/>
        </w:rPr>
      </w:pPr>
      <w:r w:rsidRPr="00E51F5A">
        <w:rPr>
          <w:sz w:val="24"/>
          <w:szCs w:val="24"/>
        </w:rPr>
        <w:t xml:space="preserve">1. </w:t>
      </w:r>
      <w:r w:rsidR="002C174C" w:rsidRPr="00E51F5A">
        <w:rPr>
          <w:sz w:val="24"/>
          <w:szCs w:val="24"/>
        </w:rPr>
        <w:t xml:space="preserve">Методические указания  для </w:t>
      </w:r>
      <w:proofErr w:type="gramStart"/>
      <w:r w:rsidR="002C174C" w:rsidRPr="00E51F5A">
        <w:rPr>
          <w:sz w:val="24"/>
          <w:szCs w:val="24"/>
        </w:rPr>
        <w:t>обучающихся</w:t>
      </w:r>
      <w:proofErr w:type="gramEnd"/>
      <w:r w:rsidR="002C174C" w:rsidRPr="00E51F5A">
        <w:rPr>
          <w:sz w:val="24"/>
          <w:szCs w:val="24"/>
        </w:rPr>
        <w:t xml:space="preserve"> по освоению дисциплины </w:t>
      </w:r>
      <w:r w:rsidR="00D9215A" w:rsidRPr="00E51F5A">
        <w:rPr>
          <w:sz w:val="24"/>
          <w:szCs w:val="24"/>
        </w:rPr>
        <w:t xml:space="preserve">«Методика преподавания </w:t>
      </w:r>
      <w:r w:rsidR="00946B8B" w:rsidRPr="00E51F5A">
        <w:rPr>
          <w:sz w:val="24"/>
          <w:szCs w:val="24"/>
        </w:rPr>
        <w:t>литературы</w:t>
      </w:r>
      <w:r w:rsidR="00D9215A" w:rsidRPr="00E51F5A">
        <w:rPr>
          <w:sz w:val="24"/>
          <w:szCs w:val="24"/>
        </w:rPr>
        <w:t>»</w:t>
      </w:r>
      <w:r w:rsidR="002C174C" w:rsidRPr="00E51F5A">
        <w:rPr>
          <w:sz w:val="24"/>
          <w:szCs w:val="24"/>
        </w:rPr>
        <w:t>/ Безденежных М.А. – Омск: Изд-во Омской гуманита</w:t>
      </w:r>
      <w:r w:rsidR="002C174C" w:rsidRPr="00E51F5A">
        <w:rPr>
          <w:sz w:val="24"/>
          <w:szCs w:val="24"/>
        </w:rPr>
        <w:t>р</w:t>
      </w:r>
      <w:r w:rsidR="002C174C" w:rsidRPr="00E51F5A">
        <w:rPr>
          <w:sz w:val="24"/>
          <w:szCs w:val="24"/>
        </w:rPr>
        <w:t>но</w:t>
      </w:r>
      <w:r w:rsidR="00DD05E3">
        <w:rPr>
          <w:sz w:val="24"/>
          <w:szCs w:val="24"/>
        </w:rPr>
        <w:t>й академии, 2021</w:t>
      </w:r>
      <w:r w:rsidR="002C174C" w:rsidRPr="00E51F5A">
        <w:rPr>
          <w:sz w:val="24"/>
          <w:szCs w:val="24"/>
        </w:rPr>
        <w:t xml:space="preserve">. </w:t>
      </w:r>
    </w:p>
    <w:p w:rsidR="008408F2" w:rsidRPr="00E11E33" w:rsidRDefault="008408F2" w:rsidP="0092282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11E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11E33">
        <w:rPr>
          <w:rFonts w:ascii="Times New Roman" w:hAnsi="Times New Roman"/>
          <w:sz w:val="24"/>
          <w:szCs w:val="24"/>
        </w:rPr>
        <w:t>е</w:t>
      </w:r>
      <w:r w:rsidRPr="00E11E33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11E33">
        <w:rPr>
          <w:rFonts w:ascii="Times New Roman" w:hAnsi="Times New Roman"/>
          <w:sz w:val="24"/>
          <w:szCs w:val="24"/>
        </w:rPr>
        <w:t>а</w:t>
      </w:r>
      <w:r w:rsidRPr="00E11E3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E11E33" w:rsidRDefault="008408F2" w:rsidP="0092282A">
      <w:pPr>
        <w:pStyle w:val="1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11E33">
        <w:rPr>
          <w:rFonts w:ascii="Times New Roman" w:hAnsi="Times New Roman"/>
          <w:sz w:val="24"/>
          <w:szCs w:val="24"/>
        </w:rPr>
        <w:t>н</w:t>
      </w:r>
      <w:r w:rsidRPr="00E11E33">
        <w:rPr>
          <w:rFonts w:ascii="Times New Roman" w:hAnsi="Times New Roman"/>
          <w:sz w:val="24"/>
          <w:szCs w:val="24"/>
        </w:rPr>
        <w:t xml:space="preserve">ное приказом ректора от </w:t>
      </w:r>
      <w:r w:rsidR="00515BF9" w:rsidRPr="00E11E33">
        <w:rPr>
          <w:rFonts w:ascii="Times New Roman" w:hAnsi="Times New Roman"/>
          <w:sz w:val="24"/>
          <w:szCs w:val="24"/>
        </w:rPr>
        <w:t>01.09.2016 № 43в.</w:t>
      </w:r>
    </w:p>
    <w:p w:rsidR="008408F2" w:rsidRPr="00E11E33" w:rsidRDefault="008408F2" w:rsidP="0092282A">
      <w:pPr>
        <w:pStyle w:val="1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E3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11E3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11E3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11E33">
        <w:rPr>
          <w:rFonts w:ascii="Times New Roman" w:hAnsi="Times New Roman"/>
          <w:sz w:val="24"/>
          <w:szCs w:val="24"/>
        </w:rPr>
        <w:t>о</w:t>
      </w:r>
      <w:r w:rsidRPr="00E11E3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11E33">
        <w:rPr>
          <w:rFonts w:ascii="Times New Roman" w:hAnsi="Times New Roman"/>
          <w:sz w:val="24"/>
          <w:szCs w:val="24"/>
        </w:rPr>
        <w:t>а</w:t>
      </w:r>
      <w:r w:rsidRPr="00E11E33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E11E3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1E33">
        <w:rPr>
          <w:rFonts w:ascii="Times New Roman" w:hAnsi="Times New Roman"/>
          <w:sz w:val="24"/>
          <w:szCs w:val="24"/>
        </w:rPr>
        <w:t>, магистрат</w:t>
      </w:r>
      <w:r w:rsidRPr="00E11E33">
        <w:rPr>
          <w:rFonts w:ascii="Times New Roman" w:hAnsi="Times New Roman"/>
          <w:sz w:val="24"/>
          <w:szCs w:val="24"/>
        </w:rPr>
        <w:t>у</w:t>
      </w:r>
      <w:r w:rsidRPr="00E11E3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11E33">
        <w:rPr>
          <w:rFonts w:ascii="Times New Roman" w:hAnsi="Times New Roman"/>
          <w:sz w:val="24"/>
          <w:szCs w:val="24"/>
        </w:rPr>
        <w:t>ОмГА</w:t>
      </w:r>
      <w:proofErr w:type="spellEnd"/>
      <w:r w:rsidRPr="00E11E3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11E33">
        <w:rPr>
          <w:rFonts w:ascii="Times New Roman" w:hAnsi="Times New Roman"/>
          <w:sz w:val="24"/>
          <w:szCs w:val="24"/>
        </w:rPr>
        <w:t>р</w:t>
      </w:r>
      <w:r w:rsidRPr="00E11E33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8408F2" w:rsidRPr="00E51F5A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E51F5A" w:rsidRDefault="00E11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E51F5A">
        <w:rPr>
          <w:b/>
          <w:color w:val="000000"/>
          <w:sz w:val="24"/>
          <w:szCs w:val="24"/>
        </w:rPr>
        <w:t>.</w:t>
      </w:r>
      <w:r w:rsidR="00785842" w:rsidRPr="00E51F5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64727" w:rsidRPr="00064727" w:rsidRDefault="00064727" w:rsidP="00064727">
      <w:pPr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Основная</w:t>
      </w:r>
    </w:p>
    <w:p w:rsidR="00064727" w:rsidRPr="00064727" w:rsidRDefault="00064727" w:rsidP="00064727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64727">
        <w:rPr>
          <w:sz w:val="24"/>
          <w:szCs w:val="24"/>
        </w:rPr>
        <w:t>Введение в литературоведение. Основы теории литературы : учебник для академич</w:t>
      </w:r>
      <w:r w:rsidRPr="00064727">
        <w:rPr>
          <w:sz w:val="24"/>
          <w:szCs w:val="24"/>
        </w:rPr>
        <w:t>е</w:t>
      </w:r>
      <w:r w:rsidRPr="00064727">
        <w:rPr>
          <w:sz w:val="24"/>
          <w:szCs w:val="24"/>
        </w:rPr>
        <w:t xml:space="preserve">ского </w:t>
      </w:r>
      <w:proofErr w:type="spellStart"/>
      <w:r w:rsidRPr="00064727">
        <w:rPr>
          <w:sz w:val="24"/>
          <w:szCs w:val="24"/>
        </w:rPr>
        <w:t>бакалавриата</w:t>
      </w:r>
      <w:proofErr w:type="spellEnd"/>
      <w:r w:rsidRPr="00064727">
        <w:rPr>
          <w:sz w:val="24"/>
          <w:szCs w:val="24"/>
        </w:rPr>
        <w:t xml:space="preserve"> / В. П. Мещеряков, А. С. Козлов, Н. П. </w:t>
      </w:r>
      <w:proofErr w:type="spellStart"/>
      <w:r w:rsidRPr="00064727">
        <w:rPr>
          <w:sz w:val="24"/>
          <w:szCs w:val="24"/>
        </w:rPr>
        <w:t>Кубарева</w:t>
      </w:r>
      <w:proofErr w:type="spellEnd"/>
      <w:r w:rsidRPr="00064727">
        <w:rPr>
          <w:sz w:val="24"/>
          <w:szCs w:val="24"/>
        </w:rPr>
        <w:t xml:space="preserve">, М. Н. </w:t>
      </w:r>
      <w:proofErr w:type="spellStart"/>
      <w:r w:rsidRPr="00064727">
        <w:rPr>
          <w:sz w:val="24"/>
          <w:szCs w:val="24"/>
        </w:rPr>
        <w:t>Сербул</w:t>
      </w:r>
      <w:proofErr w:type="spellEnd"/>
      <w:r w:rsidRPr="00064727">
        <w:rPr>
          <w:sz w:val="24"/>
          <w:szCs w:val="24"/>
        </w:rPr>
        <w:t xml:space="preserve"> ; под общ</w:t>
      </w:r>
      <w:proofErr w:type="gramStart"/>
      <w:r w:rsidRPr="00064727">
        <w:rPr>
          <w:sz w:val="24"/>
          <w:szCs w:val="24"/>
        </w:rPr>
        <w:t>.</w:t>
      </w:r>
      <w:proofErr w:type="gramEnd"/>
      <w:r w:rsidRPr="00064727">
        <w:rPr>
          <w:sz w:val="24"/>
          <w:szCs w:val="24"/>
        </w:rPr>
        <w:t xml:space="preserve"> </w:t>
      </w:r>
      <w:proofErr w:type="gramStart"/>
      <w:r w:rsidRPr="00064727">
        <w:rPr>
          <w:sz w:val="24"/>
          <w:szCs w:val="24"/>
        </w:rPr>
        <w:t>р</w:t>
      </w:r>
      <w:proofErr w:type="gramEnd"/>
      <w:r w:rsidRPr="00064727">
        <w:rPr>
          <w:sz w:val="24"/>
          <w:szCs w:val="24"/>
        </w:rPr>
        <w:t xml:space="preserve">ед. В. П. Мещерякова.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3-е изд., </w:t>
      </w:r>
      <w:proofErr w:type="spellStart"/>
      <w:r w:rsidRPr="00064727">
        <w:rPr>
          <w:sz w:val="24"/>
          <w:szCs w:val="24"/>
        </w:rPr>
        <w:t>перераб</w:t>
      </w:r>
      <w:proofErr w:type="spellEnd"/>
      <w:r w:rsidRPr="00064727">
        <w:rPr>
          <w:sz w:val="24"/>
          <w:szCs w:val="24"/>
        </w:rPr>
        <w:t xml:space="preserve">. и доп.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М. : Издательство </w:t>
      </w:r>
      <w:proofErr w:type="spellStart"/>
      <w:r w:rsidRPr="00064727">
        <w:rPr>
          <w:sz w:val="24"/>
          <w:szCs w:val="24"/>
        </w:rPr>
        <w:t>Юрайт</w:t>
      </w:r>
      <w:proofErr w:type="spellEnd"/>
      <w:r w:rsidRPr="00064727">
        <w:rPr>
          <w:sz w:val="24"/>
          <w:szCs w:val="24"/>
        </w:rPr>
        <w:t xml:space="preserve">, 2017.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422 с.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(Бакалавр. </w:t>
      </w:r>
      <w:proofErr w:type="gramStart"/>
      <w:r w:rsidRPr="00064727">
        <w:rPr>
          <w:sz w:val="24"/>
          <w:szCs w:val="24"/>
        </w:rPr>
        <w:t>Академический курс).</w:t>
      </w:r>
      <w:proofErr w:type="gramEnd"/>
      <w:r w:rsidRPr="00064727">
        <w:rPr>
          <w:sz w:val="24"/>
          <w:szCs w:val="24"/>
        </w:rPr>
        <w:t xml:space="preserve">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ISBN 978-5-534-03768-5. </w:t>
      </w:r>
      <w:hyperlink r:id="rId7" w:history="1">
        <w:r w:rsidR="009E59C6">
          <w:rPr>
            <w:rStyle w:val="a8"/>
            <w:sz w:val="24"/>
            <w:szCs w:val="24"/>
          </w:rPr>
          <w:t>https://www.biblio-online.ru/book/9731937E-B4D9-4A1A-846E-85ED806E4F2B.</w:t>
        </w:r>
      </w:hyperlink>
      <w:r w:rsidRPr="00064727">
        <w:rPr>
          <w:sz w:val="24"/>
          <w:szCs w:val="24"/>
        </w:rPr>
        <w:t>.</w:t>
      </w:r>
    </w:p>
    <w:p w:rsidR="00064727" w:rsidRPr="00064727" w:rsidRDefault="00064727" w:rsidP="00064727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064727">
        <w:rPr>
          <w:sz w:val="24"/>
          <w:szCs w:val="24"/>
        </w:rPr>
        <w:t>Ляпина</w:t>
      </w:r>
      <w:proofErr w:type="spellEnd"/>
      <w:r w:rsidRPr="00064727">
        <w:rPr>
          <w:sz w:val="24"/>
          <w:szCs w:val="24"/>
        </w:rPr>
        <w:t xml:space="preserve"> А.В. Методика преподавания литературы [Электронный ресурс]: учебно-методическое   пособие/    </w:t>
      </w:r>
      <w:proofErr w:type="spellStart"/>
      <w:r w:rsidRPr="00064727">
        <w:rPr>
          <w:sz w:val="24"/>
          <w:szCs w:val="24"/>
        </w:rPr>
        <w:t>Ляпина</w:t>
      </w:r>
      <w:proofErr w:type="spellEnd"/>
      <w:r w:rsidRPr="00064727">
        <w:rPr>
          <w:sz w:val="24"/>
          <w:szCs w:val="24"/>
        </w:rPr>
        <w:t xml:space="preserve"> А.В.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Электрон</w:t>
      </w:r>
      <w:proofErr w:type="gramStart"/>
      <w:r w:rsidRPr="00064727">
        <w:rPr>
          <w:sz w:val="24"/>
          <w:szCs w:val="24"/>
        </w:rPr>
        <w:t>.</w:t>
      </w:r>
      <w:proofErr w:type="gramEnd"/>
      <w:r w:rsidRPr="00064727">
        <w:rPr>
          <w:sz w:val="24"/>
          <w:szCs w:val="24"/>
        </w:rPr>
        <w:t xml:space="preserve"> </w:t>
      </w:r>
      <w:proofErr w:type="gramStart"/>
      <w:r w:rsidRPr="00064727">
        <w:rPr>
          <w:sz w:val="24"/>
          <w:szCs w:val="24"/>
        </w:rPr>
        <w:t>т</w:t>
      </w:r>
      <w:proofErr w:type="gramEnd"/>
      <w:r w:rsidRPr="00064727">
        <w:rPr>
          <w:sz w:val="24"/>
          <w:szCs w:val="24"/>
        </w:rPr>
        <w:t xml:space="preserve">екстовые данные.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Омск: О</w:t>
      </w:r>
      <w:r w:rsidRPr="00064727">
        <w:rPr>
          <w:sz w:val="24"/>
          <w:szCs w:val="24"/>
        </w:rPr>
        <w:t>м</w:t>
      </w:r>
      <w:r w:rsidRPr="00064727">
        <w:rPr>
          <w:sz w:val="24"/>
          <w:szCs w:val="24"/>
        </w:rPr>
        <w:t xml:space="preserve">ский государственный университет им. Ф.М. Достоевского, 2014.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204 </w:t>
      </w:r>
      <w:proofErr w:type="spellStart"/>
      <w:r w:rsidRPr="00064727">
        <w:rPr>
          <w:sz w:val="24"/>
          <w:szCs w:val="24"/>
        </w:rPr>
        <w:t>c</w:t>
      </w:r>
      <w:proofErr w:type="spellEnd"/>
      <w:r w:rsidRPr="00064727">
        <w:rPr>
          <w:sz w:val="24"/>
          <w:szCs w:val="24"/>
        </w:rPr>
        <w:t>.</w:t>
      </w:r>
      <w:r w:rsidRPr="00064727">
        <w:rPr>
          <w:bCs/>
          <w:sz w:val="24"/>
          <w:szCs w:val="24"/>
        </w:rPr>
        <w:t xml:space="preserve"> –</w:t>
      </w:r>
      <w:r w:rsidRPr="00064727">
        <w:rPr>
          <w:sz w:val="24"/>
          <w:szCs w:val="24"/>
        </w:rPr>
        <w:t xml:space="preserve"> Режим доступа: </w:t>
      </w:r>
      <w:hyperlink r:id="rId8" w:history="1">
        <w:r w:rsidR="009E59C6">
          <w:rPr>
            <w:rStyle w:val="a8"/>
            <w:sz w:val="24"/>
            <w:szCs w:val="24"/>
          </w:rPr>
          <w:t>http://www.iprbookshop.ru/59619.html..</w:t>
        </w:r>
      </w:hyperlink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ЭБС «</w:t>
      </w:r>
      <w:proofErr w:type="spellStart"/>
      <w:r w:rsidRPr="00064727">
        <w:rPr>
          <w:sz w:val="24"/>
          <w:szCs w:val="24"/>
        </w:rPr>
        <w:t>IPRbooks</w:t>
      </w:r>
      <w:proofErr w:type="spellEnd"/>
      <w:r w:rsidRPr="00064727">
        <w:rPr>
          <w:sz w:val="24"/>
          <w:szCs w:val="24"/>
        </w:rPr>
        <w:t>»</w:t>
      </w:r>
    </w:p>
    <w:p w:rsidR="00064727" w:rsidRPr="00064727" w:rsidRDefault="00064727" w:rsidP="00064727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64727" w:rsidRPr="00064727" w:rsidRDefault="00064727" w:rsidP="00064727">
      <w:pPr>
        <w:tabs>
          <w:tab w:val="left" w:pos="0"/>
        </w:tabs>
        <w:ind w:left="360" w:hanging="334"/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Дополнительная</w:t>
      </w:r>
    </w:p>
    <w:p w:rsidR="00064727" w:rsidRPr="00064727" w:rsidRDefault="00064727" w:rsidP="00064727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064727">
        <w:rPr>
          <w:sz w:val="24"/>
          <w:szCs w:val="24"/>
        </w:rPr>
        <w:t>Амфилохиева</w:t>
      </w:r>
      <w:proofErr w:type="spellEnd"/>
      <w:r w:rsidRPr="00064727">
        <w:rPr>
          <w:sz w:val="24"/>
          <w:szCs w:val="24"/>
        </w:rPr>
        <w:t xml:space="preserve"> М.В. Уроки литературы и сценарии литературно-музыкальных комп</w:t>
      </w:r>
      <w:r w:rsidRPr="00064727">
        <w:rPr>
          <w:sz w:val="24"/>
          <w:szCs w:val="24"/>
        </w:rPr>
        <w:t>о</w:t>
      </w:r>
      <w:r w:rsidRPr="00064727">
        <w:rPr>
          <w:sz w:val="24"/>
          <w:szCs w:val="24"/>
        </w:rPr>
        <w:t xml:space="preserve">зиций [Электронный ресурс]: книга для учителя/ </w:t>
      </w:r>
      <w:proofErr w:type="spellStart"/>
      <w:r w:rsidRPr="00064727">
        <w:rPr>
          <w:sz w:val="24"/>
          <w:szCs w:val="24"/>
        </w:rPr>
        <w:t>Амфилохиева</w:t>
      </w:r>
      <w:proofErr w:type="spellEnd"/>
      <w:r w:rsidRPr="00064727">
        <w:rPr>
          <w:sz w:val="24"/>
          <w:szCs w:val="24"/>
        </w:rPr>
        <w:t xml:space="preserve"> М.В.— Электрон</w:t>
      </w:r>
      <w:proofErr w:type="gramStart"/>
      <w:r w:rsidRPr="00064727">
        <w:rPr>
          <w:sz w:val="24"/>
          <w:szCs w:val="24"/>
        </w:rPr>
        <w:t>.</w:t>
      </w:r>
      <w:proofErr w:type="gramEnd"/>
      <w:r w:rsidRPr="00064727">
        <w:rPr>
          <w:sz w:val="24"/>
          <w:szCs w:val="24"/>
        </w:rPr>
        <w:t xml:space="preserve"> </w:t>
      </w:r>
      <w:proofErr w:type="gramStart"/>
      <w:r w:rsidRPr="00064727">
        <w:rPr>
          <w:sz w:val="24"/>
          <w:szCs w:val="24"/>
        </w:rPr>
        <w:t>т</w:t>
      </w:r>
      <w:proofErr w:type="gramEnd"/>
      <w:r w:rsidRPr="00064727">
        <w:rPr>
          <w:sz w:val="24"/>
          <w:szCs w:val="24"/>
        </w:rPr>
        <w:t>е</w:t>
      </w:r>
      <w:r w:rsidRPr="00064727">
        <w:rPr>
          <w:sz w:val="24"/>
          <w:szCs w:val="24"/>
        </w:rPr>
        <w:t>к</w:t>
      </w:r>
      <w:r w:rsidRPr="00064727">
        <w:rPr>
          <w:sz w:val="24"/>
          <w:szCs w:val="24"/>
        </w:rPr>
        <w:t xml:space="preserve">стовые данные.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СПб</w:t>
      </w:r>
      <w:proofErr w:type="gramStart"/>
      <w:r w:rsidRPr="00064727">
        <w:rPr>
          <w:sz w:val="24"/>
          <w:szCs w:val="24"/>
        </w:rPr>
        <w:t xml:space="preserve">.: </w:t>
      </w:r>
      <w:proofErr w:type="gramEnd"/>
      <w:r w:rsidRPr="00064727">
        <w:rPr>
          <w:sz w:val="24"/>
          <w:szCs w:val="24"/>
        </w:rPr>
        <w:t xml:space="preserve">КАРО, 2008.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240 </w:t>
      </w:r>
      <w:proofErr w:type="spellStart"/>
      <w:r w:rsidRPr="00064727">
        <w:rPr>
          <w:sz w:val="24"/>
          <w:szCs w:val="24"/>
        </w:rPr>
        <w:t>c</w:t>
      </w:r>
      <w:proofErr w:type="spellEnd"/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Режим доступа: </w:t>
      </w:r>
      <w:hyperlink r:id="rId9" w:history="1">
        <w:r w:rsidR="009E59C6">
          <w:rPr>
            <w:rStyle w:val="a8"/>
            <w:sz w:val="24"/>
            <w:szCs w:val="24"/>
          </w:rPr>
          <w:t>http://www.iprbookshop.ru/44543.html..</w:t>
        </w:r>
      </w:hyperlink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ЭБС «</w:t>
      </w:r>
      <w:proofErr w:type="spellStart"/>
      <w:r w:rsidRPr="00064727">
        <w:rPr>
          <w:sz w:val="24"/>
          <w:szCs w:val="24"/>
        </w:rPr>
        <w:t>IPRbooks</w:t>
      </w:r>
      <w:proofErr w:type="spellEnd"/>
      <w:r w:rsidRPr="00064727">
        <w:rPr>
          <w:sz w:val="24"/>
          <w:szCs w:val="24"/>
        </w:rPr>
        <w:t>»</w:t>
      </w:r>
    </w:p>
    <w:p w:rsidR="00064727" w:rsidRPr="00064727" w:rsidRDefault="00064727" w:rsidP="00064727">
      <w:pPr>
        <w:numPr>
          <w:ilvl w:val="0"/>
          <w:numId w:val="15"/>
        </w:numPr>
        <w:jc w:val="both"/>
        <w:rPr>
          <w:bCs/>
          <w:iCs/>
          <w:sz w:val="24"/>
          <w:szCs w:val="24"/>
        </w:rPr>
      </w:pPr>
      <w:proofErr w:type="spellStart"/>
      <w:r w:rsidRPr="00064727">
        <w:rPr>
          <w:sz w:val="24"/>
          <w:szCs w:val="24"/>
        </w:rPr>
        <w:t>Ядровская</w:t>
      </w:r>
      <w:proofErr w:type="spellEnd"/>
      <w:r w:rsidRPr="00064727">
        <w:rPr>
          <w:sz w:val="24"/>
          <w:szCs w:val="24"/>
        </w:rPr>
        <w:t xml:space="preserve"> Е.Р. Современная литература в базовой и профильной школе [Электро</w:t>
      </w:r>
      <w:r w:rsidRPr="00064727">
        <w:rPr>
          <w:sz w:val="24"/>
          <w:szCs w:val="24"/>
        </w:rPr>
        <w:t>н</w:t>
      </w:r>
      <w:r w:rsidRPr="00064727">
        <w:rPr>
          <w:sz w:val="24"/>
          <w:szCs w:val="24"/>
        </w:rPr>
        <w:t xml:space="preserve">ный ресурс]: учебно-методическое пособие/ </w:t>
      </w:r>
      <w:proofErr w:type="spellStart"/>
      <w:r w:rsidRPr="00064727">
        <w:rPr>
          <w:sz w:val="24"/>
          <w:szCs w:val="24"/>
        </w:rPr>
        <w:t>Ядровская</w:t>
      </w:r>
      <w:proofErr w:type="spellEnd"/>
      <w:r w:rsidRPr="00064727">
        <w:rPr>
          <w:sz w:val="24"/>
          <w:szCs w:val="24"/>
        </w:rPr>
        <w:t xml:space="preserve"> Е.Р.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Электрон</w:t>
      </w:r>
      <w:proofErr w:type="gramStart"/>
      <w:r w:rsidRPr="00064727">
        <w:rPr>
          <w:sz w:val="24"/>
          <w:szCs w:val="24"/>
        </w:rPr>
        <w:t>.</w:t>
      </w:r>
      <w:proofErr w:type="gramEnd"/>
      <w:r w:rsidRPr="00064727">
        <w:rPr>
          <w:sz w:val="24"/>
          <w:szCs w:val="24"/>
        </w:rPr>
        <w:t xml:space="preserve"> </w:t>
      </w:r>
      <w:proofErr w:type="gramStart"/>
      <w:r w:rsidRPr="00064727">
        <w:rPr>
          <w:sz w:val="24"/>
          <w:szCs w:val="24"/>
        </w:rPr>
        <w:t>т</w:t>
      </w:r>
      <w:proofErr w:type="gramEnd"/>
      <w:r w:rsidRPr="00064727">
        <w:rPr>
          <w:sz w:val="24"/>
          <w:szCs w:val="24"/>
        </w:rPr>
        <w:t xml:space="preserve">екстовые данные.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СПб</w:t>
      </w:r>
      <w:proofErr w:type="gramStart"/>
      <w:r w:rsidRPr="00064727">
        <w:rPr>
          <w:sz w:val="24"/>
          <w:szCs w:val="24"/>
        </w:rPr>
        <w:t xml:space="preserve">.: </w:t>
      </w:r>
      <w:proofErr w:type="gramEnd"/>
      <w:r w:rsidRPr="00064727">
        <w:rPr>
          <w:sz w:val="24"/>
          <w:szCs w:val="24"/>
        </w:rPr>
        <w:t xml:space="preserve">Наука, САГА, 2007.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225 </w:t>
      </w:r>
      <w:proofErr w:type="spellStart"/>
      <w:r w:rsidRPr="00064727">
        <w:rPr>
          <w:sz w:val="24"/>
          <w:szCs w:val="24"/>
        </w:rPr>
        <w:t>c</w:t>
      </w:r>
      <w:proofErr w:type="spellEnd"/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Режим доступа: </w:t>
      </w:r>
      <w:hyperlink r:id="rId10" w:history="1">
        <w:r w:rsidR="009E59C6">
          <w:rPr>
            <w:rStyle w:val="a8"/>
            <w:sz w:val="24"/>
            <w:szCs w:val="24"/>
          </w:rPr>
          <w:t>http://www.iprbookshop.ru/2351.html..</w:t>
        </w:r>
      </w:hyperlink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ЭБС «</w:t>
      </w:r>
      <w:proofErr w:type="spellStart"/>
      <w:r w:rsidRPr="00064727">
        <w:rPr>
          <w:sz w:val="24"/>
          <w:szCs w:val="24"/>
        </w:rPr>
        <w:t>IPRbooks</w:t>
      </w:r>
      <w:proofErr w:type="spellEnd"/>
      <w:r w:rsidRPr="00064727">
        <w:rPr>
          <w:sz w:val="24"/>
          <w:szCs w:val="24"/>
        </w:rPr>
        <w:t>»</w:t>
      </w:r>
    </w:p>
    <w:p w:rsidR="00064727" w:rsidRPr="00064727" w:rsidRDefault="00064727" w:rsidP="00064727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064727">
        <w:rPr>
          <w:sz w:val="24"/>
          <w:szCs w:val="24"/>
        </w:rPr>
        <w:t>Ядровская</w:t>
      </w:r>
      <w:proofErr w:type="spellEnd"/>
      <w:r w:rsidRPr="00064727">
        <w:rPr>
          <w:sz w:val="24"/>
          <w:szCs w:val="24"/>
        </w:rPr>
        <w:t xml:space="preserve"> Е.Р. Чтение как диалог. Уроки литературы в основной школе [Электро</w:t>
      </w:r>
      <w:r w:rsidRPr="00064727">
        <w:rPr>
          <w:sz w:val="24"/>
          <w:szCs w:val="24"/>
        </w:rPr>
        <w:t>н</w:t>
      </w:r>
      <w:r w:rsidRPr="00064727">
        <w:rPr>
          <w:sz w:val="24"/>
          <w:szCs w:val="24"/>
        </w:rPr>
        <w:t xml:space="preserve">ный ресурс]: учебно-методическое пособие/ </w:t>
      </w:r>
      <w:proofErr w:type="spellStart"/>
      <w:r w:rsidRPr="00064727">
        <w:rPr>
          <w:sz w:val="24"/>
          <w:szCs w:val="24"/>
        </w:rPr>
        <w:t>Ядровская</w:t>
      </w:r>
      <w:proofErr w:type="spellEnd"/>
      <w:r w:rsidRPr="00064727">
        <w:rPr>
          <w:sz w:val="24"/>
          <w:szCs w:val="24"/>
        </w:rPr>
        <w:t xml:space="preserve"> Е.Р.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Электрон</w:t>
      </w:r>
      <w:proofErr w:type="gramStart"/>
      <w:r w:rsidRPr="00064727">
        <w:rPr>
          <w:sz w:val="24"/>
          <w:szCs w:val="24"/>
        </w:rPr>
        <w:t>.</w:t>
      </w:r>
      <w:proofErr w:type="gramEnd"/>
      <w:r w:rsidRPr="00064727">
        <w:rPr>
          <w:sz w:val="24"/>
          <w:szCs w:val="24"/>
        </w:rPr>
        <w:t xml:space="preserve"> </w:t>
      </w:r>
      <w:proofErr w:type="gramStart"/>
      <w:r w:rsidRPr="00064727">
        <w:rPr>
          <w:sz w:val="24"/>
          <w:szCs w:val="24"/>
        </w:rPr>
        <w:t>т</w:t>
      </w:r>
      <w:proofErr w:type="gramEnd"/>
      <w:r w:rsidRPr="00064727">
        <w:rPr>
          <w:sz w:val="24"/>
          <w:szCs w:val="24"/>
        </w:rPr>
        <w:t xml:space="preserve">екстовые данные.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СПб</w:t>
      </w:r>
      <w:proofErr w:type="gramStart"/>
      <w:r w:rsidRPr="00064727">
        <w:rPr>
          <w:sz w:val="24"/>
          <w:szCs w:val="24"/>
        </w:rPr>
        <w:t xml:space="preserve">.: </w:t>
      </w:r>
      <w:proofErr w:type="gramEnd"/>
      <w:r w:rsidRPr="00064727">
        <w:rPr>
          <w:sz w:val="24"/>
          <w:szCs w:val="24"/>
        </w:rPr>
        <w:t xml:space="preserve">Книжный Дом, 2011.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264 </w:t>
      </w:r>
      <w:proofErr w:type="spellStart"/>
      <w:r w:rsidRPr="00064727">
        <w:rPr>
          <w:sz w:val="24"/>
          <w:szCs w:val="24"/>
        </w:rPr>
        <w:t>c</w:t>
      </w:r>
      <w:proofErr w:type="spellEnd"/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Режим доступа: </w:t>
      </w:r>
      <w:hyperlink r:id="rId11" w:history="1">
        <w:r w:rsidR="009E59C6">
          <w:rPr>
            <w:rStyle w:val="a8"/>
            <w:sz w:val="24"/>
            <w:szCs w:val="24"/>
          </w:rPr>
          <w:t>http://www.iprbookshop.ru/21352.html..</w:t>
        </w:r>
      </w:hyperlink>
      <w:r w:rsidRPr="00064727">
        <w:rPr>
          <w:sz w:val="24"/>
          <w:szCs w:val="24"/>
        </w:rPr>
        <w:t xml:space="preserve">. </w:t>
      </w:r>
      <w:r w:rsidRPr="00064727">
        <w:rPr>
          <w:bCs/>
          <w:sz w:val="24"/>
          <w:szCs w:val="24"/>
        </w:rPr>
        <w:t>–</w:t>
      </w:r>
      <w:r w:rsidRPr="00064727">
        <w:rPr>
          <w:sz w:val="24"/>
          <w:szCs w:val="24"/>
        </w:rPr>
        <w:t xml:space="preserve"> ЭБС «</w:t>
      </w:r>
      <w:proofErr w:type="spellStart"/>
      <w:r w:rsidRPr="00064727">
        <w:rPr>
          <w:sz w:val="24"/>
          <w:szCs w:val="24"/>
        </w:rPr>
        <w:t>IPRbooks</w:t>
      </w:r>
      <w:proofErr w:type="spellEnd"/>
      <w:r w:rsidRPr="00064727">
        <w:rPr>
          <w:sz w:val="24"/>
          <w:szCs w:val="24"/>
        </w:rPr>
        <w:t>»</w:t>
      </w:r>
    </w:p>
    <w:p w:rsidR="00C319FB" w:rsidRDefault="00C319FB" w:rsidP="00C319FB">
      <w:pPr>
        <w:widowControl/>
        <w:autoSpaceDE/>
        <w:autoSpaceDN/>
        <w:adjustRightInd/>
        <w:rPr>
          <w:sz w:val="24"/>
          <w:szCs w:val="24"/>
        </w:rPr>
      </w:pPr>
    </w:p>
    <w:p w:rsidR="00C319FB" w:rsidRPr="00E51F5A" w:rsidRDefault="00C319FB" w:rsidP="00C319F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E51F5A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Pr="00E51F5A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E51F5A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C319FB" w:rsidRPr="00E51F5A" w:rsidRDefault="00C319FB" w:rsidP="00C319F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E51F5A">
        <w:rPr>
          <w:b/>
          <w:sz w:val="24"/>
          <w:szCs w:val="24"/>
        </w:rPr>
        <w:t>«Методика преподавания литер</w:t>
      </w:r>
      <w:r w:rsidRPr="00E51F5A">
        <w:rPr>
          <w:b/>
          <w:sz w:val="24"/>
          <w:szCs w:val="24"/>
        </w:rPr>
        <w:t>а</w:t>
      </w:r>
      <w:r w:rsidRPr="00E51F5A">
        <w:rPr>
          <w:b/>
          <w:sz w:val="24"/>
          <w:szCs w:val="24"/>
        </w:rPr>
        <w:t>туры</w:t>
      </w:r>
      <w:proofErr w:type="gramStart"/>
      <w:r w:rsidRPr="00E51F5A">
        <w:rPr>
          <w:b/>
          <w:sz w:val="24"/>
          <w:szCs w:val="24"/>
        </w:rPr>
        <w:t>»</w:t>
      </w:r>
      <w:r w:rsidRPr="00E51F5A">
        <w:rPr>
          <w:color w:val="000000"/>
          <w:sz w:val="24"/>
          <w:szCs w:val="24"/>
        </w:rPr>
        <w:t>о</w:t>
      </w:r>
      <w:proofErr w:type="gramEnd"/>
      <w:r w:rsidRPr="00E51F5A">
        <w:rPr>
          <w:color w:val="000000"/>
          <w:sz w:val="24"/>
          <w:szCs w:val="24"/>
        </w:rPr>
        <w:t>бучающиеся должны выполнить следующие методические указания.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подгото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 xml:space="preserve">ки к занятиям </w:t>
      </w:r>
      <w:r w:rsidRPr="00E51F5A">
        <w:rPr>
          <w:b/>
          <w:color w:val="000000"/>
          <w:sz w:val="24"/>
          <w:szCs w:val="24"/>
        </w:rPr>
        <w:t>лекционного типа</w:t>
      </w:r>
      <w:r w:rsidRPr="00E51F5A">
        <w:rPr>
          <w:color w:val="000000"/>
          <w:sz w:val="24"/>
          <w:szCs w:val="24"/>
        </w:rPr>
        <w:t>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lastRenderedPageBreak/>
        <w:t>ствующие записи из литературы, рекомендованной преподавателем и предусмотренной учебной программой.</w:t>
      </w:r>
    </w:p>
    <w:p w:rsidR="00C319FB" w:rsidRPr="00E51F5A" w:rsidRDefault="00C319FB" w:rsidP="00C319FB">
      <w:pPr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подгото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 xml:space="preserve">ки к занятиям </w:t>
      </w:r>
      <w:r w:rsidRPr="00E51F5A">
        <w:rPr>
          <w:b/>
          <w:color w:val="000000"/>
          <w:sz w:val="24"/>
          <w:szCs w:val="24"/>
        </w:rPr>
        <w:t xml:space="preserve">семинарского типа: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51F5A">
        <w:rPr>
          <w:color w:val="000000"/>
          <w:sz w:val="24"/>
          <w:szCs w:val="24"/>
        </w:rPr>
        <w:t>организацио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ный</w:t>
      </w:r>
      <w:proofErr w:type="gramEnd"/>
      <w:r w:rsidRPr="00E51F5A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51F5A">
        <w:rPr>
          <w:color w:val="000000"/>
          <w:sz w:val="24"/>
          <w:szCs w:val="24"/>
        </w:rPr>
        <w:t>я</w:t>
      </w:r>
      <w:r w:rsidRPr="00E51F5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51F5A">
        <w:rPr>
          <w:color w:val="000000"/>
          <w:sz w:val="24"/>
          <w:szCs w:val="24"/>
        </w:rPr>
        <w:t>в</w:t>
      </w:r>
      <w:r w:rsidRPr="00E51F5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51F5A">
        <w:rPr>
          <w:color w:val="000000"/>
          <w:sz w:val="24"/>
          <w:szCs w:val="24"/>
        </w:rPr>
        <w:t>а</w:t>
      </w:r>
      <w:r w:rsidRPr="00E51F5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51F5A">
        <w:rPr>
          <w:color w:val="000000"/>
          <w:sz w:val="24"/>
          <w:szCs w:val="24"/>
        </w:rPr>
        <w:t>т</w:t>
      </w:r>
      <w:r w:rsidRPr="00E51F5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51F5A">
        <w:rPr>
          <w:color w:val="000000"/>
          <w:sz w:val="24"/>
          <w:szCs w:val="24"/>
        </w:rPr>
        <w:t>б</w:t>
      </w:r>
      <w:r w:rsidRPr="00E51F5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C319FB" w:rsidRPr="00E51F5A" w:rsidRDefault="00C319FB" w:rsidP="00C319FB">
      <w:pPr>
        <w:ind w:firstLine="709"/>
        <w:jc w:val="both"/>
        <w:rPr>
          <w:b/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E51F5A">
        <w:rPr>
          <w:color w:val="000000"/>
          <w:sz w:val="24"/>
          <w:szCs w:val="24"/>
        </w:rPr>
        <w:t>обучающихся</w:t>
      </w:r>
      <w:proofErr w:type="gramEnd"/>
      <w:r w:rsidRPr="00E51F5A">
        <w:rPr>
          <w:color w:val="000000"/>
          <w:sz w:val="24"/>
          <w:szCs w:val="24"/>
        </w:rPr>
        <w:t xml:space="preserve"> по освоению дисциплины для </w:t>
      </w:r>
      <w:r w:rsidRPr="00E51F5A">
        <w:rPr>
          <w:b/>
          <w:color w:val="000000"/>
          <w:sz w:val="24"/>
          <w:szCs w:val="24"/>
        </w:rPr>
        <w:t>самосто</w:t>
      </w:r>
      <w:r w:rsidRPr="00E51F5A">
        <w:rPr>
          <w:b/>
          <w:color w:val="000000"/>
          <w:sz w:val="24"/>
          <w:szCs w:val="24"/>
        </w:rPr>
        <w:t>я</w:t>
      </w:r>
      <w:r w:rsidRPr="00E51F5A">
        <w:rPr>
          <w:b/>
          <w:color w:val="000000"/>
          <w:sz w:val="24"/>
          <w:szCs w:val="24"/>
        </w:rPr>
        <w:t>тельной работы: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E51F5A">
        <w:rPr>
          <w:color w:val="000000"/>
          <w:sz w:val="24"/>
          <w:szCs w:val="24"/>
        </w:rPr>
        <w:t>б</w:t>
      </w:r>
      <w:r w:rsidRPr="00E51F5A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51F5A">
        <w:rPr>
          <w:color w:val="000000"/>
          <w:sz w:val="24"/>
          <w:szCs w:val="24"/>
        </w:rPr>
        <w:t>Самостоятел</w:t>
      </w:r>
      <w:r w:rsidRPr="00E51F5A">
        <w:rPr>
          <w:color w:val="000000"/>
          <w:sz w:val="24"/>
          <w:szCs w:val="24"/>
        </w:rPr>
        <w:t>ь</w:t>
      </w:r>
      <w:r w:rsidRPr="00E51F5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51F5A">
        <w:rPr>
          <w:color w:val="000000"/>
          <w:sz w:val="24"/>
          <w:szCs w:val="24"/>
        </w:rPr>
        <w:t xml:space="preserve"> − </w:t>
      </w:r>
      <w:proofErr w:type="gramStart"/>
      <w:r w:rsidRPr="00E51F5A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51F5A">
        <w:rPr>
          <w:color w:val="000000"/>
          <w:sz w:val="24"/>
          <w:szCs w:val="24"/>
        </w:rPr>
        <w:t>д</w:t>
      </w:r>
      <w:r w:rsidRPr="00E51F5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E51F5A">
        <w:rPr>
          <w:color w:val="000000"/>
          <w:sz w:val="24"/>
          <w:szCs w:val="24"/>
        </w:rPr>
        <w:t>характер</w:t>
      </w:r>
      <w:proofErr w:type="gramEnd"/>
      <w:r w:rsidRPr="00E51F5A">
        <w:rPr>
          <w:color w:val="000000"/>
          <w:sz w:val="24"/>
          <w:szCs w:val="24"/>
        </w:rPr>
        <w:t xml:space="preserve"> и уловить скрытые вопросы.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E51F5A">
        <w:rPr>
          <w:color w:val="000000"/>
          <w:sz w:val="24"/>
          <w:szCs w:val="24"/>
        </w:rPr>
        <w:t>ч</w:t>
      </w:r>
      <w:r w:rsidRPr="00E51F5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>большей убедительности той или иной позиции.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51F5A">
        <w:rPr>
          <w:color w:val="000000"/>
          <w:sz w:val="24"/>
          <w:szCs w:val="24"/>
        </w:rPr>
        <w:t>е</w:t>
      </w:r>
      <w:r w:rsidRPr="00E51F5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51F5A">
        <w:rPr>
          <w:color w:val="000000"/>
          <w:sz w:val="24"/>
          <w:szCs w:val="24"/>
        </w:rPr>
        <w:t>и</w:t>
      </w:r>
      <w:r w:rsidRPr="00E51F5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E51F5A">
        <w:rPr>
          <w:color w:val="000000"/>
          <w:sz w:val="24"/>
          <w:szCs w:val="24"/>
        </w:rPr>
        <w:t>работыс</w:t>
      </w:r>
      <w:proofErr w:type="spellEnd"/>
      <w:r w:rsidRPr="00E51F5A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E51F5A">
        <w:rPr>
          <w:color w:val="000000"/>
          <w:sz w:val="24"/>
          <w:szCs w:val="24"/>
        </w:rPr>
        <w:t>н</w:t>
      </w:r>
      <w:r w:rsidRPr="00E51F5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51F5A">
        <w:rPr>
          <w:color w:val="000000"/>
          <w:sz w:val="24"/>
          <w:szCs w:val="24"/>
        </w:rPr>
        <w:t>ь</w:t>
      </w:r>
      <w:r w:rsidRPr="00E51F5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51F5A">
        <w:rPr>
          <w:rFonts w:eastAsia="Calibri"/>
          <w:color w:val="000000"/>
          <w:sz w:val="24"/>
          <w:szCs w:val="24"/>
          <w:lang w:eastAsia="en-US"/>
        </w:rPr>
        <w:t>о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51F5A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E51F5A">
        <w:rPr>
          <w:rFonts w:eastAsia="Calibri"/>
          <w:color w:val="000000"/>
          <w:sz w:val="24"/>
          <w:szCs w:val="24"/>
          <w:lang w:eastAsia="en-US"/>
        </w:rPr>
        <w:t>н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51F5A">
        <w:rPr>
          <w:rFonts w:eastAsia="Calibri"/>
          <w:color w:val="000000"/>
          <w:sz w:val="24"/>
          <w:szCs w:val="24"/>
          <w:lang w:eastAsia="en-US"/>
        </w:rPr>
        <w:t>т</w:t>
      </w: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319FB" w:rsidRPr="00E51F5A" w:rsidRDefault="00C319FB" w:rsidP="00C319F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51F5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51F5A">
        <w:rPr>
          <w:rFonts w:eastAsia="Calibri"/>
          <w:color w:val="000000"/>
          <w:sz w:val="24"/>
          <w:szCs w:val="24"/>
          <w:lang w:eastAsia="en-US"/>
        </w:rPr>
        <w:t>е</w:t>
      </w:r>
      <w:r w:rsidRPr="00E51F5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51F5A">
        <w:rPr>
          <w:bCs/>
          <w:color w:val="000000"/>
          <w:sz w:val="24"/>
          <w:szCs w:val="24"/>
        </w:rPr>
        <w:t>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E51F5A">
        <w:rPr>
          <w:color w:val="000000"/>
          <w:sz w:val="24"/>
          <w:szCs w:val="24"/>
        </w:rPr>
        <w:t>о</w:t>
      </w:r>
      <w:r w:rsidRPr="00E51F5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319FB" w:rsidRPr="00E51F5A" w:rsidRDefault="00C319FB" w:rsidP="00C319FB">
      <w:pPr>
        <w:ind w:firstLine="709"/>
        <w:jc w:val="both"/>
        <w:rPr>
          <w:color w:val="000000"/>
          <w:sz w:val="24"/>
          <w:szCs w:val="24"/>
        </w:rPr>
      </w:pPr>
      <w:r w:rsidRPr="00E51F5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319FB" w:rsidRPr="00E51F5A" w:rsidRDefault="00C319FB" w:rsidP="00C319FB">
      <w:pPr>
        <w:widowControl/>
        <w:autoSpaceDE/>
        <w:autoSpaceDN/>
        <w:adjustRightInd/>
        <w:rPr>
          <w:sz w:val="24"/>
          <w:szCs w:val="24"/>
        </w:rPr>
      </w:pPr>
    </w:p>
    <w:p w:rsidR="00C319FB" w:rsidRPr="00DA6F6B" w:rsidRDefault="00C319FB" w:rsidP="00C319F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A6F6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Pr="00DA6F6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1471">
        <w:rPr>
          <w:sz w:val="24"/>
          <w:szCs w:val="24"/>
        </w:rPr>
        <w:t>Microsoft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Power</w:t>
      </w:r>
      <w:proofErr w:type="spellEnd"/>
      <w:r w:rsidRPr="00E81471">
        <w:rPr>
          <w:sz w:val="24"/>
          <w:szCs w:val="24"/>
        </w:rPr>
        <w:t xml:space="preserve"> </w:t>
      </w:r>
      <w:proofErr w:type="spellStart"/>
      <w:r w:rsidRPr="00E81471">
        <w:rPr>
          <w:sz w:val="24"/>
          <w:szCs w:val="24"/>
        </w:rPr>
        <w:t>Point</w:t>
      </w:r>
      <w:proofErr w:type="spellEnd"/>
      <w:r w:rsidRPr="00E81471">
        <w:rPr>
          <w:sz w:val="24"/>
          <w:szCs w:val="24"/>
        </w:rPr>
        <w:t>, видеоматериалов, слайдов.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1471">
        <w:rPr>
          <w:sz w:val="24"/>
          <w:szCs w:val="24"/>
        </w:rPr>
        <w:t>Moodle</w:t>
      </w:r>
      <w:proofErr w:type="spellEnd"/>
      <w:r w:rsidRPr="00E81471">
        <w:rPr>
          <w:sz w:val="24"/>
          <w:szCs w:val="24"/>
        </w:rPr>
        <w:t>, обеспечивает: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81471">
        <w:rPr>
          <w:sz w:val="24"/>
          <w:szCs w:val="24"/>
        </w:rPr>
        <w:t xml:space="preserve">( </w:t>
      </w:r>
      <w:proofErr w:type="gramEnd"/>
      <w:r w:rsidRPr="00E81471">
        <w:rPr>
          <w:sz w:val="24"/>
          <w:szCs w:val="24"/>
        </w:rPr>
        <w:t xml:space="preserve">ЭБС </w:t>
      </w:r>
      <w:proofErr w:type="spellStart"/>
      <w:r w:rsidRPr="00E81471">
        <w:rPr>
          <w:sz w:val="24"/>
          <w:szCs w:val="24"/>
        </w:rPr>
        <w:t>IPRBooks</w:t>
      </w:r>
      <w:proofErr w:type="spellEnd"/>
      <w:r w:rsidRPr="00E81471">
        <w:rPr>
          <w:sz w:val="24"/>
          <w:szCs w:val="24"/>
        </w:rPr>
        <w:t xml:space="preserve">, ЭБС </w:t>
      </w:r>
      <w:proofErr w:type="spellStart"/>
      <w:r w:rsidRPr="00E81471">
        <w:rPr>
          <w:sz w:val="24"/>
          <w:szCs w:val="24"/>
        </w:rPr>
        <w:t>Юрайт</w:t>
      </w:r>
      <w:proofErr w:type="spellEnd"/>
      <w:r w:rsidRPr="00E81471">
        <w:rPr>
          <w:sz w:val="24"/>
          <w:szCs w:val="24"/>
        </w:rPr>
        <w:t xml:space="preserve"> ) и эле</w:t>
      </w:r>
      <w:r w:rsidRPr="00E81471">
        <w:rPr>
          <w:sz w:val="24"/>
          <w:szCs w:val="24"/>
        </w:rPr>
        <w:t>к</w:t>
      </w:r>
      <w:r w:rsidRPr="00E8147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81471">
        <w:rPr>
          <w:sz w:val="24"/>
          <w:szCs w:val="24"/>
        </w:rPr>
        <w:t>т</w:t>
      </w:r>
      <w:r w:rsidRPr="00E8147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81471">
        <w:rPr>
          <w:sz w:val="24"/>
          <w:szCs w:val="24"/>
        </w:rPr>
        <w:t>бакалавриата</w:t>
      </w:r>
      <w:proofErr w:type="spellEnd"/>
      <w:r w:rsidRPr="00E81471">
        <w:rPr>
          <w:sz w:val="24"/>
          <w:szCs w:val="24"/>
        </w:rPr>
        <w:t>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81471">
        <w:rPr>
          <w:sz w:val="24"/>
          <w:szCs w:val="24"/>
        </w:rPr>
        <w:t>н</w:t>
      </w:r>
      <w:r w:rsidRPr="00E81471">
        <w:rPr>
          <w:sz w:val="24"/>
          <w:szCs w:val="24"/>
        </w:rPr>
        <w:t>ных образовательных технологий;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81471">
        <w:rPr>
          <w:sz w:val="24"/>
          <w:szCs w:val="24"/>
        </w:rPr>
        <w:t>портфолио</w:t>
      </w:r>
      <w:proofErr w:type="spellEnd"/>
      <w:r w:rsidRPr="00E81471">
        <w:rPr>
          <w:sz w:val="24"/>
          <w:szCs w:val="24"/>
        </w:rPr>
        <w:t xml:space="preserve"> обучающегося, в том числе сохр</w:t>
      </w:r>
      <w:r w:rsidRPr="00E81471">
        <w:rPr>
          <w:sz w:val="24"/>
          <w:szCs w:val="24"/>
        </w:rPr>
        <w:t>а</w:t>
      </w:r>
      <w:r w:rsidRPr="00E8147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81471">
        <w:rPr>
          <w:sz w:val="24"/>
          <w:szCs w:val="24"/>
        </w:rPr>
        <w:t>и</w:t>
      </w:r>
      <w:r w:rsidRPr="00E81471">
        <w:rPr>
          <w:sz w:val="24"/>
          <w:szCs w:val="24"/>
        </w:rPr>
        <w:t>ков образовательного процесса;</w:t>
      </w:r>
    </w:p>
    <w:p w:rsidR="00C319FB" w:rsidRPr="00E81471" w:rsidRDefault="00C319FB" w:rsidP="00C319F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81471">
        <w:rPr>
          <w:sz w:val="24"/>
          <w:szCs w:val="24"/>
        </w:rPr>
        <w:t>е</w:t>
      </w:r>
      <w:r w:rsidRPr="00E81471">
        <w:rPr>
          <w:sz w:val="24"/>
          <w:szCs w:val="24"/>
        </w:rPr>
        <w:t>дующие информационные технологии: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 xml:space="preserve">демонстрация </w:t>
      </w:r>
      <w:proofErr w:type="spellStart"/>
      <w:r w:rsidRPr="00E81471">
        <w:rPr>
          <w:sz w:val="24"/>
          <w:szCs w:val="24"/>
        </w:rPr>
        <w:t>мультимедийных</w:t>
      </w:r>
      <w:proofErr w:type="spellEnd"/>
      <w:r w:rsidRPr="00E81471">
        <w:rPr>
          <w:sz w:val="24"/>
          <w:szCs w:val="24"/>
        </w:rPr>
        <w:t xml:space="preserve"> материалов.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r w:rsidRPr="00E81471">
        <w:rPr>
          <w:color w:val="000000"/>
          <w:sz w:val="24"/>
          <w:szCs w:val="24"/>
          <w:lang w:val="en-US"/>
        </w:rPr>
        <w:t>MicrosoftWindows</w:t>
      </w:r>
      <w:proofErr w:type="spellEnd"/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gramStart"/>
      <w:r w:rsidRPr="00E8147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81471">
        <w:rPr>
          <w:bCs/>
          <w:sz w:val="24"/>
          <w:szCs w:val="24"/>
        </w:rPr>
        <w:t>вободно</w:t>
      </w:r>
      <w:proofErr w:type="spellEnd"/>
      <w:r w:rsidRPr="00E8147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1471">
        <w:rPr>
          <w:bCs/>
          <w:sz w:val="24"/>
          <w:szCs w:val="24"/>
        </w:rPr>
        <w:t>LibreOffice</w:t>
      </w:r>
      <w:proofErr w:type="spellEnd"/>
      <w:r w:rsidRPr="00E81471">
        <w:rPr>
          <w:bCs/>
          <w:sz w:val="24"/>
          <w:szCs w:val="24"/>
        </w:rPr>
        <w:t xml:space="preserve"> 6.0.3.2 </w:t>
      </w:r>
      <w:proofErr w:type="spellStart"/>
      <w:r w:rsidRPr="00E81471">
        <w:rPr>
          <w:bCs/>
          <w:sz w:val="24"/>
          <w:szCs w:val="24"/>
        </w:rPr>
        <w:t>Stable</w:t>
      </w:r>
      <w:proofErr w:type="spellEnd"/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C319FB" w:rsidRPr="00E81471" w:rsidRDefault="00C319FB" w:rsidP="00C319F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proofErr w:type="spellStart"/>
      <w:proofErr w:type="gramStart"/>
      <w:r w:rsidRPr="00E81471">
        <w:rPr>
          <w:color w:val="000000"/>
          <w:sz w:val="24"/>
          <w:szCs w:val="24"/>
        </w:rPr>
        <w:t>C</w:t>
      </w:r>
      <w:proofErr w:type="gramEnd"/>
      <w:r w:rsidRPr="00E81471">
        <w:rPr>
          <w:color w:val="000000"/>
          <w:sz w:val="24"/>
          <w:szCs w:val="24"/>
        </w:rPr>
        <w:t>истема</w:t>
      </w:r>
      <w:proofErr w:type="spellEnd"/>
      <w:r w:rsidRPr="00E8147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1471">
        <w:rPr>
          <w:color w:val="000000"/>
          <w:sz w:val="24"/>
          <w:szCs w:val="24"/>
        </w:rPr>
        <w:t>Moodle</w:t>
      </w:r>
      <w:proofErr w:type="spellEnd"/>
      <w:r w:rsidRPr="00E81471">
        <w:rPr>
          <w:color w:val="000000"/>
          <w:sz w:val="24"/>
          <w:szCs w:val="24"/>
        </w:rPr>
        <w:t xml:space="preserve"> 3KL</w:t>
      </w:r>
    </w:p>
    <w:p w:rsidR="00137AAC" w:rsidRDefault="00137AAC" w:rsidP="00137AAC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4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 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</w:t>
      </w:r>
      <w:hyperlink r:id="rId15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16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словарьитезаурус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17" w:history="1">
        <w:r w:rsidR="009E59C6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Oxford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Journals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Оксфордская открытая инициатива включает полный и факультативный открытый доступ к более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100 журналам, выбранным из каждой предметной области - </w:t>
      </w:r>
      <w:hyperlink r:id="rId18" w:history="1">
        <w:r w:rsidR="009E59C6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137AAC" w:rsidRDefault="00137AAC" w:rsidP="00137AA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19" w:history="1">
        <w:r w:rsidR="009E59C6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137AAC" w:rsidRDefault="00137AAC" w:rsidP="00137AA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137AAC" w:rsidRDefault="00137AAC" w:rsidP="00137AA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137AAC" w:rsidRDefault="00137AAC" w:rsidP="00137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137AAC" w:rsidRDefault="00137AAC" w:rsidP="00137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137AAC" w:rsidRDefault="00137AAC" w:rsidP="00137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137AAC" w:rsidRPr="00A74D8C" w:rsidRDefault="00137AAC" w:rsidP="00A74D8C">
      <w:pPr>
        <w:ind w:firstLine="708"/>
        <w:rPr>
          <w:sz w:val="24"/>
        </w:rPr>
      </w:pPr>
      <w:r w:rsidRPr="00A74D8C">
        <w:rPr>
          <w:sz w:val="24"/>
        </w:rPr>
        <w:t xml:space="preserve">2. Для проведения практических занятий: учебные аудитории, </w:t>
      </w:r>
      <w:proofErr w:type="spellStart"/>
      <w:r w:rsidRPr="00A74D8C">
        <w:rPr>
          <w:sz w:val="24"/>
        </w:rPr>
        <w:t>лингофонный</w:t>
      </w:r>
      <w:proofErr w:type="spellEnd"/>
      <w:r w:rsidRPr="00A74D8C">
        <w:rPr>
          <w:sz w:val="24"/>
        </w:rPr>
        <w:t xml:space="preserve"> каб</w:t>
      </w:r>
      <w:r w:rsidRPr="00A74D8C">
        <w:rPr>
          <w:sz w:val="24"/>
        </w:rPr>
        <w:t>и</w:t>
      </w:r>
      <w:r w:rsidRPr="00A74D8C">
        <w:rPr>
          <w:sz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A74D8C">
        <w:rPr>
          <w:sz w:val="24"/>
        </w:rPr>
        <w:t>о</w:t>
      </w:r>
      <w:r w:rsidRPr="00A74D8C">
        <w:rPr>
          <w:sz w:val="24"/>
        </w:rPr>
        <w:t xml:space="preserve">утбуки; операционная система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Windows</w:t>
      </w:r>
      <w:proofErr w:type="spellEnd"/>
      <w:r w:rsidRPr="00A74D8C">
        <w:rPr>
          <w:sz w:val="24"/>
        </w:rPr>
        <w:t xml:space="preserve"> 10,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Professional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Plus</w:t>
      </w:r>
      <w:proofErr w:type="spellEnd"/>
      <w:r w:rsidRPr="00A74D8C">
        <w:rPr>
          <w:sz w:val="24"/>
        </w:rPr>
        <w:t xml:space="preserve"> 2007,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Writer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Calc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Impress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Draw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Math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Base</w:t>
      </w:r>
      <w:proofErr w:type="spellEnd"/>
      <w:r w:rsidRPr="00A74D8C">
        <w:rPr>
          <w:sz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74D8C">
        <w:rPr>
          <w:sz w:val="24"/>
        </w:rPr>
        <w:t>Линко</w:t>
      </w:r>
      <w:proofErr w:type="spellEnd"/>
      <w:r w:rsidRPr="00A74D8C">
        <w:rPr>
          <w:sz w:val="24"/>
        </w:rPr>
        <w:t xml:space="preserve"> V8.2; </w:t>
      </w:r>
      <w:proofErr w:type="spellStart"/>
      <w:r w:rsidRPr="00A74D8C">
        <w:rPr>
          <w:sz w:val="24"/>
        </w:rPr>
        <w:t>Moodle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BigBlueButton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Kaspersky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Endpoint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Security</w:t>
      </w:r>
      <w:proofErr w:type="spellEnd"/>
      <w:r w:rsidRPr="00A74D8C">
        <w:rPr>
          <w:sz w:val="24"/>
        </w:rPr>
        <w:t xml:space="preserve"> для бизнеса – Стандартный, система </w:t>
      </w:r>
      <w:proofErr w:type="spellStart"/>
      <w:r w:rsidRPr="00A74D8C">
        <w:rPr>
          <w:sz w:val="24"/>
        </w:rPr>
        <w:t>контент</w:t>
      </w:r>
      <w:proofErr w:type="spellEnd"/>
      <w:r w:rsidRPr="00A74D8C">
        <w:rPr>
          <w:sz w:val="24"/>
        </w:rPr>
        <w:t xml:space="preserve"> фильтрации </w:t>
      </w:r>
      <w:proofErr w:type="spellStart"/>
      <w:r w:rsidRPr="00A74D8C">
        <w:rPr>
          <w:sz w:val="24"/>
        </w:rPr>
        <w:t>SkyDNS</w:t>
      </w:r>
      <w:proofErr w:type="spellEnd"/>
      <w:r w:rsidRPr="00A74D8C">
        <w:rPr>
          <w:sz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74D8C">
        <w:rPr>
          <w:sz w:val="24"/>
        </w:rPr>
        <w:t>IPRbooks</w:t>
      </w:r>
      <w:proofErr w:type="spellEnd"/>
      <w:r w:rsidRPr="00A74D8C">
        <w:rPr>
          <w:sz w:val="24"/>
        </w:rPr>
        <w:t xml:space="preserve">» и «ЭБС ЮРАЙТ». </w:t>
      </w:r>
    </w:p>
    <w:p w:rsidR="00137AAC" w:rsidRPr="00A74D8C" w:rsidRDefault="00137AAC" w:rsidP="00A74D8C">
      <w:pPr>
        <w:ind w:firstLine="708"/>
        <w:rPr>
          <w:sz w:val="24"/>
        </w:rPr>
      </w:pPr>
      <w:r w:rsidRPr="00A74D8C">
        <w:rPr>
          <w:sz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74D8C">
        <w:rPr>
          <w:sz w:val="24"/>
        </w:rPr>
        <w:t>ме</w:t>
      </w:r>
      <w:r w:rsidRPr="00A74D8C">
        <w:rPr>
          <w:sz w:val="24"/>
        </w:rPr>
        <w:t>ж</w:t>
      </w:r>
      <w:r w:rsidRPr="00A74D8C">
        <w:rPr>
          <w:sz w:val="24"/>
        </w:rPr>
        <w:t>кафедральная</w:t>
      </w:r>
      <w:proofErr w:type="spellEnd"/>
      <w:r w:rsidRPr="00A74D8C">
        <w:rPr>
          <w:sz w:val="24"/>
        </w:rPr>
        <w:t xml:space="preserve"> лаборатория информатики и ИКТ, оснащение которой составляют: </w:t>
      </w:r>
      <w:proofErr w:type="gramStart"/>
      <w:r w:rsidRPr="00A74D8C">
        <w:rPr>
          <w:sz w:val="24"/>
        </w:rPr>
        <w:t>Столы компьютерные, стулья, компьютеры, доска пластиковая, колонки, стенды информацио</w:t>
      </w:r>
      <w:r w:rsidRPr="00A74D8C">
        <w:rPr>
          <w:sz w:val="24"/>
        </w:rPr>
        <w:t>н</w:t>
      </w:r>
      <w:r w:rsidRPr="00A74D8C">
        <w:rPr>
          <w:sz w:val="24"/>
        </w:rPr>
        <w:t xml:space="preserve">ные, экран, </w:t>
      </w:r>
      <w:proofErr w:type="spellStart"/>
      <w:r w:rsidRPr="00A74D8C">
        <w:rPr>
          <w:sz w:val="24"/>
        </w:rPr>
        <w:t>мультимедийный</w:t>
      </w:r>
      <w:proofErr w:type="spellEnd"/>
      <w:r w:rsidRPr="00A74D8C">
        <w:rPr>
          <w:sz w:val="24"/>
        </w:rPr>
        <w:t xml:space="preserve"> проектор, кафедра.</w:t>
      </w:r>
      <w:proofErr w:type="gramEnd"/>
      <w:r w:rsidRPr="00A74D8C">
        <w:rPr>
          <w:sz w:val="24"/>
        </w:rPr>
        <w:t xml:space="preserve"> Оборудование: операционная система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Windows</w:t>
      </w:r>
      <w:proofErr w:type="spellEnd"/>
      <w:r w:rsidRPr="00A74D8C">
        <w:rPr>
          <w:sz w:val="24"/>
        </w:rPr>
        <w:t xml:space="preserve"> XP,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Professional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Plus</w:t>
      </w:r>
      <w:proofErr w:type="spellEnd"/>
      <w:r w:rsidRPr="00A74D8C">
        <w:rPr>
          <w:sz w:val="24"/>
        </w:rPr>
        <w:t xml:space="preserve"> 2007,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Kaspersky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Endpoint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Security</w:t>
      </w:r>
      <w:proofErr w:type="spellEnd"/>
      <w:r w:rsidRPr="00A74D8C">
        <w:rPr>
          <w:sz w:val="24"/>
        </w:rPr>
        <w:t xml:space="preserve"> для бизнеса – Стандартный, Система </w:t>
      </w:r>
      <w:proofErr w:type="spellStart"/>
      <w:r w:rsidRPr="00A74D8C">
        <w:rPr>
          <w:sz w:val="24"/>
        </w:rPr>
        <w:t>контент</w:t>
      </w:r>
      <w:proofErr w:type="spellEnd"/>
      <w:r w:rsidRPr="00A74D8C">
        <w:rPr>
          <w:sz w:val="24"/>
        </w:rPr>
        <w:t xml:space="preserve"> фильтрации </w:t>
      </w:r>
      <w:proofErr w:type="spellStart"/>
      <w:r w:rsidRPr="00A74D8C">
        <w:rPr>
          <w:sz w:val="24"/>
        </w:rPr>
        <w:t>SkyDNS</w:t>
      </w:r>
      <w:proofErr w:type="spellEnd"/>
      <w:r w:rsidRPr="00A74D8C">
        <w:rPr>
          <w:sz w:val="24"/>
        </w:rPr>
        <w:t xml:space="preserve">, справочно-правовая система «Консультант плюс», «Гарант», </w:t>
      </w:r>
      <w:proofErr w:type="spell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 система </w:t>
      </w:r>
      <w:proofErr w:type="spellStart"/>
      <w:r w:rsidRPr="00A74D8C">
        <w:rPr>
          <w:sz w:val="24"/>
        </w:rPr>
        <w:t>IPRbooks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 система «ЭБС ЮРАЙТ» </w:t>
      </w:r>
      <w:hyperlink w:history="1">
        <w:r w:rsidR="005251BA">
          <w:rPr>
            <w:rStyle w:val="a8"/>
            <w:sz w:val="24"/>
          </w:rPr>
          <w:t>www.biblio-online.ru</w:t>
        </w:r>
      </w:hyperlink>
      <w:r w:rsidRPr="00A74D8C">
        <w:rPr>
          <w:sz w:val="24"/>
        </w:rPr>
        <w:t>., 1С</w:t>
      </w:r>
      <w:proofErr w:type="gramStart"/>
      <w:r w:rsidRPr="00A74D8C">
        <w:rPr>
          <w:sz w:val="24"/>
        </w:rPr>
        <w:t>:П</w:t>
      </w:r>
      <w:proofErr w:type="gramEnd"/>
      <w:r w:rsidRPr="00A74D8C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A74D8C">
        <w:rPr>
          <w:sz w:val="24"/>
        </w:rPr>
        <w:t>Moodle</w:t>
      </w:r>
      <w:proofErr w:type="spellEnd"/>
      <w:r w:rsidRPr="00A74D8C">
        <w:rPr>
          <w:sz w:val="24"/>
        </w:rPr>
        <w:t xml:space="preserve">. </w:t>
      </w:r>
    </w:p>
    <w:p w:rsidR="00137AAC" w:rsidRPr="00A74D8C" w:rsidRDefault="00137AAC" w:rsidP="00A74D8C">
      <w:pPr>
        <w:rPr>
          <w:sz w:val="24"/>
        </w:rPr>
      </w:pPr>
      <w:r w:rsidRPr="00A74D8C">
        <w:rPr>
          <w:sz w:val="24"/>
        </w:rPr>
        <w:t xml:space="preserve">Учебно-исследовательская </w:t>
      </w:r>
      <w:proofErr w:type="spellStart"/>
      <w:r w:rsidRPr="00A74D8C">
        <w:rPr>
          <w:sz w:val="24"/>
        </w:rPr>
        <w:t>межкафедральная</w:t>
      </w:r>
      <w:proofErr w:type="spellEnd"/>
      <w:r w:rsidRPr="00A74D8C">
        <w:rPr>
          <w:sz w:val="24"/>
        </w:rPr>
        <w:t xml:space="preserve">  аудитория зарубежной филологии  и ин</w:t>
      </w:r>
      <w:r w:rsidRPr="00A74D8C">
        <w:rPr>
          <w:sz w:val="24"/>
        </w:rPr>
        <w:t>о</w:t>
      </w:r>
      <w:r w:rsidRPr="00A74D8C">
        <w:rPr>
          <w:sz w:val="24"/>
        </w:rPr>
        <w:t xml:space="preserve">странных языков.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r w:rsidRPr="00A74D8C">
        <w:rPr>
          <w:sz w:val="24"/>
        </w:rPr>
        <w:lastRenderedPageBreak/>
        <w:t xml:space="preserve">компьютер, </w:t>
      </w:r>
      <w:proofErr w:type="spellStart"/>
      <w:r w:rsidRPr="00A74D8C">
        <w:rPr>
          <w:sz w:val="24"/>
        </w:rPr>
        <w:t>Линко</w:t>
      </w:r>
      <w:proofErr w:type="spellEnd"/>
      <w:r w:rsidRPr="00A74D8C">
        <w:rPr>
          <w:sz w:val="24"/>
        </w:rPr>
        <w:t xml:space="preserve"> V8.2, Операционная система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Windows</w:t>
      </w:r>
      <w:proofErr w:type="spellEnd"/>
      <w:r w:rsidRPr="00A74D8C">
        <w:rPr>
          <w:sz w:val="24"/>
        </w:rPr>
        <w:t xml:space="preserve"> XP, 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Professional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Plus</w:t>
      </w:r>
      <w:proofErr w:type="spellEnd"/>
      <w:r w:rsidRPr="00A74D8C">
        <w:rPr>
          <w:sz w:val="24"/>
        </w:rPr>
        <w:t xml:space="preserve"> 2007,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Writer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Calc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Impress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Draw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Math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Base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Линко</w:t>
      </w:r>
      <w:proofErr w:type="spellEnd"/>
      <w:r w:rsidRPr="00A74D8C">
        <w:rPr>
          <w:sz w:val="24"/>
        </w:rPr>
        <w:t xml:space="preserve"> V8.2, 1С</w:t>
      </w:r>
      <w:proofErr w:type="gramStart"/>
      <w:r w:rsidRPr="00A74D8C">
        <w:rPr>
          <w:sz w:val="24"/>
        </w:rPr>
        <w:t>:П</w:t>
      </w:r>
      <w:proofErr w:type="gramEnd"/>
      <w:r w:rsidRPr="00A74D8C">
        <w:rPr>
          <w:sz w:val="24"/>
        </w:rPr>
        <w:t xml:space="preserve">редпр.8.Комплект для обучения в высших и средних учебных заведениях, </w:t>
      </w:r>
      <w:proofErr w:type="spellStart"/>
      <w:r w:rsidRPr="00A74D8C">
        <w:rPr>
          <w:sz w:val="24"/>
        </w:rPr>
        <w:t>NetBeans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RunaWFE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Moodle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BigBlueButton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Kaspersky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Endpoint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Security</w:t>
      </w:r>
      <w:proofErr w:type="spellEnd"/>
      <w:r w:rsidRPr="00A74D8C">
        <w:rPr>
          <w:sz w:val="24"/>
        </w:rPr>
        <w:t xml:space="preserve"> для бизнеса – Стандартный, Система </w:t>
      </w:r>
      <w:proofErr w:type="spellStart"/>
      <w:r w:rsidRPr="00A74D8C">
        <w:rPr>
          <w:sz w:val="24"/>
        </w:rPr>
        <w:t>контент</w:t>
      </w:r>
      <w:proofErr w:type="spellEnd"/>
      <w:r w:rsidRPr="00A74D8C">
        <w:rPr>
          <w:sz w:val="24"/>
        </w:rPr>
        <w:t xml:space="preserve"> фильтрации </w:t>
      </w:r>
      <w:proofErr w:type="spellStart"/>
      <w:r w:rsidRPr="00A74D8C">
        <w:rPr>
          <w:sz w:val="24"/>
        </w:rPr>
        <w:t>SkyDNS</w:t>
      </w:r>
      <w:proofErr w:type="spellEnd"/>
      <w:r w:rsidRPr="00A74D8C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74D8C">
        <w:rPr>
          <w:sz w:val="24"/>
        </w:rPr>
        <w:t>Эле</w:t>
      </w:r>
      <w:r w:rsidRPr="00A74D8C">
        <w:rPr>
          <w:sz w:val="24"/>
        </w:rPr>
        <w:t>к</w:t>
      </w:r>
      <w:r w:rsidRPr="00A74D8C">
        <w:rPr>
          <w:sz w:val="24"/>
        </w:rPr>
        <w:t>тронно</w:t>
      </w:r>
      <w:proofErr w:type="spellEnd"/>
      <w:r w:rsidRPr="00A74D8C">
        <w:rPr>
          <w:sz w:val="24"/>
        </w:rPr>
        <w:t xml:space="preserve"> библиотечная</w:t>
      </w:r>
      <w:proofErr w:type="gramEnd"/>
      <w:r w:rsidRPr="00A74D8C">
        <w:rPr>
          <w:sz w:val="24"/>
        </w:rPr>
        <w:t xml:space="preserve"> система </w:t>
      </w:r>
      <w:proofErr w:type="spellStart"/>
      <w:r w:rsidRPr="00A74D8C">
        <w:rPr>
          <w:sz w:val="24"/>
        </w:rPr>
        <w:t>IPRbooks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 система "ЭБС ЮРАЙТ </w:t>
      </w:r>
      <w:hyperlink w:history="1">
        <w:r w:rsidR="005251BA">
          <w:rPr>
            <w:rStyle w:val="a8"/>
            <w:sz w:val="24"/>
          </w:rPr>
          <w:t>www.biblio-online.ru</w:t>
        </w:r>
      </w:hyperlink>
    </w:p>
    <w:p w:rsidR="00137AAC" w:rsidRPr="00A74D8C" w:rsidRDefault="00137AAC" w:rsidP="00A74D8C">
      <w:pPr>
        <w:ind w:firstLine="708"/>
        <w:rPr>
          <w:sz w:val="24"/>
        </w:rPr>
      </w:pPr>
      <w:r w:rsidRPr="00A74D8C">
        <w:rPr>
          <w:sz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A74D8C">
        <w:rPr>
          <w:sz w:val="24"/>
        </w:rPr>
        <w:t>аудитории</w:t>
      </w:r>
      <w:proofErr w:type="gramEnd"/>
      <w:r w:rsidRPr="00A74D8C">
        <w:rPr>
          <w:sz w:val="24"/>
        </w:rPr>
        <w:t xml:space="preserve"> материально-техническое о</w:t>
      </w:r>
      <w:r w:rsidRPr="00A74D8C">
        <w:rPr>
          <w:sz w:val="24"/>
        </w:rPr>
        <w:t>с</w:t>
      </w:r>
      <w:r w:rsidRPr="00A74D8C">
        <w:rPr>
          <w:sz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A74D8C">
        <w:rPr>
          <w:sz w:val="24"/>
        </w:rPr>
        <w:t>и</w:t>
      </w:r>
      <w:r w:rsidRPr="00A74D8C">
        <w:rPr>
          <w:sz w:val="24"/>
        </w:rPr>
        <w:t xml:space="preserve">деокамера, компьютер, </w:t>
      </w:r>
      <w:proofErr w:type="spellStart"/>
      <w:r w:rsidRPr="00A74D8C">
        <w:rPr>
          <w:sz w:val="24"/>
        </w:rPr>
        <w:t>Линко</w:t>
      </w:r>
      <w:proofErr w:type="spellEnd"/>
      <w:r w:rsidRPr="00A74D8C">
        <w:rPr>
          <w:sz w:val="24"/>
        </w:rPr>
        <w:t xml:space="preserve"> V8.2, Операционная система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Windows</w:t>
      </w:r>
      <w:proofErr w:type="spellEnd"/>
      <w:r w:rsidRPr="00A74D8C">
        <w:rPr>
          <w:sz w:val="24"/>
        </w:rPr>
        <w:t xml:space="preserve"> XP, 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Professional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Plus</w:t>
      </w:r>
      <w:proofErr w:type="spellEnd"/>
      <w:r w:rsidRPr="00A74D8C">
        <w:rPr>
          <w:sz w:val="24"/>
        </w:rPr>
        <w:t xml:space="preserve"> 2007,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Writer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Calc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Impress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Draw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Math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Base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Линко</w:t>
      </w:r>
      <w:proofErr w:type="spellEnd"/>
      <w:r w:rsidRPr="00A74D8C">
        <w:rPr>
          <w:sz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74D8C">
        <w:rPr>
          <w:sz w:val="24"/>
        </w:rPr>
        <w:t>Moodle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BigBlueButton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Kaspersky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Endpoint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Security</w:t>
      </w:r>
      <w:proofErr w:type="spellEnd"/>
      <w:r w:rsidRPr="00A74D8C">
        <w:rPr>
          <w:sz w:val="24"/>
        </w:rPr>
        <w:t xml:space="preserve"> для бизнеса – Стандартный, Система </w:t>
      </w:r>
      <w:proofErr w:type="spellStart"/>
      <w:r w:rsidRPr="00A74D8C">
        <w:rPr>
          <w:sz w:val="24"/>
        </w:rPr>
        <w:t>контент</w:t>
      </w:r>
      <w:proofErr w:type="spellEnd"/>
      <w:r w:rsidRPr="00A74D8C">
        <w:rPr>
          <w:sz w:val="24"/>
        </w:rPr>
        <w:t xml:space="preserve"> фильтрации </w:t>
      </w:r>
      <w:proofErr w:type="spellStart"/>
      <w:r w:rsidRPr="00A74D8C">
        <w:rPr>
          <w:sz w:val="24"/>
        </w:rPr>
        <w:t>SkyDNS</w:t>
      </w:r>
      <w:proofErr w:type="spellEnd"/>
      <w:r w:rsidRPr="00A74D8C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74D8C">
        <w:rPr>
          <w:sz w:val="24"/>
        </w:rPr>
        <w:t>Эле</w:t>
      </w:r>
      <w:r w:rsidRPr="00A74D8C">
        <w:rPr>
          <w:sz w:val="24"/>
        </w:rPr>
        <w:t>к</w:t>
      </w:r>
      <w:r w:rsidRPr="00A74D8C">
        <w:rPr>
          <w:sz w:val="24"/>
        </w:rPr>
        <w:t>тронно</w:t>
      </w:r>
      <w:proofErr w:type="spellEnd"/>
      <w:r w:rsidRPr="00A74D8C">
        <w:rPr>
          <w:sz w:val="24"/>
        </w:rPr>
        <w:t xml:space="preserve"> библиотечная</w:t>
      </w:r>
      <w:proofErr w:type="gramEnd"/>
      <w:r w:rsidRPr="00A74D8C">
        <w:rPr>
          <w:sz w:val="24"/>
        </w:rPr>
        <w:t xml:space="preserve"> система </w:t>
      </w:r>
      <w:proofErr w:type="spellStart"/>
      <w:r w:rsidRPr="00A74D8C">
        <w:rPr>
          <w:sz w:val="24"/>
        </w:rPr>
        <w:t>IPRbooks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 система «ЭБС ЮРАЙТ» </w:t>
      </w:r>
      <w:hyperlink w:history="1">
        <w:r w:rsidR="005251BA">
          <w:rPr>
            <w:rStyle w:val="a8"/>
            <w:sz w:val="24"/>
          </w:rPr>
          <w:t>www.biblio-online.ru</w:t>
        </w:r>
      </w:hyperlink>
    </w:p>
    <w:p w:rsidR="00137AAC" w:rsidRPr="00A74D8C" w:rsidRDefault="00137AAC" w:rsidP="00A74D8C">
      <w:pPr>
        <w:ind w:firstLine="708"/>
        <w:rPr>
          <w:sz w:val="24"/>
        </w:rPr>
      </w:pPr>
      <w:r w:rsidRPr="00A74D8C">
        <w:rPr>
          <w:sz w:val="24"/>
        </w:rPr>
        <w:t xml:space="preserve"> 5. Для самостоятельной работы: аудитории для самостоятельной работы,  курсов</w:t>
      </w:r>
      <w:r w:rsidRPr="00A74D8C">
        <w:rPr>
          <w:sz w:val="24"/>
        </w:rPr>
        <w:t>о</w:t>
      </w:r>
      <w:r w:rsidRPr="00A74D8C">
        <w:rPr>
          <w:sz w:val="24"/>
        </w:rPr>
        <w:t>го проектирования (выполнения курсовых работ)</w:t>
      </w:r>
      <w:proofErr w:type="gramStart"/>
      <w:r w:rsidRPr="00A74D8C">
        <w:rPr>
          <w:sz w:val="24"/>
        </w:rPr>
        <w:t xml:space="preserve"> ,</w:t>
      </w:r>
      <w:proofErr w:type="gramEnd"/>
      <w:r w:rsidRPr="00A74D8C">
        <w:rPr>
          <w:sz w:val="24"/>
        </w:rPr>
        <w:t xml:space="preserve"> групповых и индивидуальных консул</w:t>
      </w:r>
      <w:r w:rsidRPr="00A74D8C">
        <w:rPr>
          <w:sz w:val="24"/>
        </w:rPr>
        <w:t>ь</w:t>
      </w:r>
      <w:r w:rsidRPr="00A74D8C">
        <w:rPr>
          <w:sz w:val="24"/>
        </w:rPr>
        <w:t>таций, библиотека, читальный зал, материально-техническое оснащение которых соста</w:t>
      </w:r>
      <w:r w:rsidRPr="00A74D8C">
        <w:rPr>
          <w:sz w:val="24"/>
        </w:rPr>
        <w:t>в</w:t>
      </w:r>
      <w:r w:rsidRPr="00A74D8C">
        <w:rPr>
          <w:sz w:val="24"/>
        </w:rPr>
        <w:t>ляют: столы, специализированные стулья, столы компьютерные, компьютеры, стенды и</w:t>
      </w:r>
      <w:r w:rsidRPr="00A74D8C">
        <w:rPr>
          <w:sz w:val="24"/>
        </w:rPr>
        <w:t>н</w:t>
      </w:r>
      <w:r w:rsidRPr="00A74D8C">
        <w:rPr>
          <w:sz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Windows</w:t>
      </w:r>
      <w:proofErr w:type="spellEnd"/>
      <w:r w:rsidRPr="00A74D8C">
        <w:rPr>
          <w:sz w:val="24"/>
        </w:rPr>
        <w:t xml:space="preserve"> 10, </w:t>
      </w:r>
      <w:proofErr w:type="spellStart"/>
      <w:r w:rsidRPr="00A74D8C">
        <w:rPr>
          <w:sz w:val="24"/>
        </w:rPr>
        <w:t>Microsoft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Professional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Plus</w:t>
      </w:r>
      <w:proofErr w:type="spellEnd"/>
      <w:r w:rsidRPr="00A74D8C">
        <w:rPr>
          <w:sz w:val="24"/>
        </w:rPr>
        <w:t xml:space="preserve"> 2007,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Writer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Calc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Impress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Draw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Math</w:t>
      </w:r>
      <w:proofErr w:type="spellEnd"/>
      <w:r w:rsidRPr="00A74D8C">
        <w:rPr>
          <w:sz w:val="24"/>
        </w:rPr>
        <w:t xml:space="preserve">,  </w:t>
      </w:r>
      <w:proofErr w:type="spellStart"/>
      <w:r w:rsidRPr="00A74D8C">
        <w:rPr>
          <w:sz w:val="24"/>
        </w:rPr>
        <w:t>LibreOffice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Base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Moodle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BigBlueButton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Kaspersky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Endpoint</w:t>
      </w:r>
      <w:proofErr w:type="spellEnd"/>
      <w:r w:rsidRPr="00A74D8C">
        <w:rPr>
          <w:sz w:val="24"/>
        </w:rPr>
        <w:t xml:space="preserve"> </w:t>
      </w:r>
      <w:proofErr w:type="spellStart"/>
      <w:r w:rsidRPr="00A74D8C">
        <w:rPr>
          <w:sz w:val="24"/>
        </w:rPr>
        <w:t>Security</w:t>
      </w:r>
      <w:proofErr w:type="spellEnd"/>
      <w:r w:rsidRPr="00A74D8C">
        <w:rPr>
          <w:sz w:val="24"/>
        </w:rPr>
        <w:t xml:space="preserve"> для бизнеса – Стандартный, Си</w:t>
      </w:r>
      <w:r w:rsidRPr="00A74D8C">
        <w:rPr>
          <w:sz w:val="24"/>
        </w:rPr>
        <w:t>с</w:t>
      </w:r>
      <w:r w:rsidRPr="00A74D8C">
        <w:rPr>
          <w:sz w:val="24"/>
        </w:rPr>
        <w:t xml:space="preserve">тема </w:t>
      </w:r>
      <w:proofErr w:type="spellStart"/>
      <w:r w:rsidRPr="00A74D8C">
        <w:rPr>
          <w:sz w:val="24"/>
        </w:rPr>
        <w:t>контент</w:t>
      </w:r>
      <w:proofErr w:type="spellEnd"/>
      <w:r w:rsidRPr="00A74D8C">
        <w:rPr>
          <w:sz w:val="24"/>
        </w:rPr>
        <w:t xml:space="preserve"> фильтрации </w:t>
      </w:r>
      <w:proofErr w:type="spellStart"/>
      <w:r w:rsidRPr="00A74D8C">
        <w:rPr>
          <w:sz w:val="24"/>
        </w:rPr>
        <w:t>SkyDNS</w:t>
      </w:r>
      <w:proofErr w:type="spellEnd"/>
      <w:r w:rsidRPr="00A74D8C">
        <w:rPr>
          <w:sz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</w:t>
      </w:r>
      <w:proofErr w:type="gramEnd"/>
      <w:r w:rsidRPr="00A74D8C">
        <w:rPr>
          <w:sz w:val="24"/>
        </w:rPr>
        <w:t xml:space="preserve"> система </w:t>
      </w:r>
      <w:proofErr w:type="spellStart"/>
      <w:r w:rsidRPr="00A74D8C">
        <w:rPr>
          <w:sz w:val="24"/>
        </w:rPr>
        <w:t>IPRbooks</w:t>
      </w:r>
      <w:proofErr w:type="spellEnd"/>
      <w:r w:rsidRPr="00A74D8C">
        <w:rPr>
          <w:sz w:val="24"/>
        </w:rPr>
        <w:t xml:space="preserve">, </w:t>
      </w:r>
      <w:proofErr w:type="spellStart"/>
      <w:r w:rsidRPr="00A74D8C">
        <w:rPr>
          <w:sz w:val="24"/>
        </w:rPr>
        <w:t>Электронно</w:t>
      </w:r>
      <w:proofErr w:type="spellEnd"/>
      <w:r w:rsidRPr="00A74D8C">
        <w:rPr>
          <w:sz w:val="24"/>
        </w:rPr>
        <w:t xml:space="preserve"> библиотечная система «ЭБС ЮРАЙТ».</w:t>
      </w:r>
    </w:p>
    <w:p w:rsidR="00C319FB" w:rsidRPr="00793E1B" w:rsidRDefault="00C319FB" w:rsidP="00C319FB">
      <w:pPr>
        <w:widowControl/>
        <w:autoSpaceDE/>
        <w:autoSpaceDN/>
        <w:adjustRightInd/>
        <w:ind w:firstLine="709"/>
        <w:jc w:val="both"/>
      </w:pPr>
    </w:p>
    <w:p w:rsidR="00C319FB" w:rsidRPr="00793E1B" w:rsidRDefault="00C319FB" w:rsidP="00C319FB">
      <w:pPr>
        <w:widowControl/>
        <w:autoSpaceDE/>
        <w:autoSpaceDN/>
        <w:adjustRightInd/>
        <w:ind w:firstLine="709"/>
        <w:jc w:val="both"/>
      </w:pPr>
    </w:p>
    <w:p w:rsidR="00C319FB" w:rsidRPr="00793E1B" w:rsidRDefault="00C319FB" w:rsidP="00C319FB">
      <w:pPr>
        <w:widowControl/>
        <w:autoSpaceDE/>
        <w:autoSpaceDN/>
        <w:adjustRightInd/>
        <w:ind w:firstLine="709"/>
        <w:jc w:val="both"/>
      </w:pPr>
    </w:p>
    <w:p w:rsidR="00FA5C55" w:rsidRPr="00793E1B" w:rsidRDefault="00FA5C55" w:rsidP="00C319FB">
      <w:pPr>
        <w:widowControl/>
        <w:autoSpaceDE/>
        <w:autoSpaceDN/>
        <w:adjustRightInd/>
        <w:ind w:firstLine="709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7C" w:rsidRDefault="00933F7C" w:rsidP="00160BC1">
      <w:r>
        <w:separator/>
      </w:r>
    </w:p>
  </w:endnote>
  <w:endnote w:type="continuationSeparator" w:id="1">
    <w:p w:rsidR="00933F7C" w:rsidRDefault="00933F7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7C" w:rsidRDefault="00933F7C" w:rsidP="00160BC1">
      <w:r>
        <w:separator/>
      </w:r>
    </w:p>
  </w:footnote>
  <w:footnote w:type="continuationSeparator" w:id="1">
    <w:p w:rsidR="00933F7C" w:rsidRDefault="00933F7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961EC2"/>
    <w:multiLevelType w:val="hybridMultilevel"/>
    <w:tmpl w:val="139ED0CE"/>
    <w:lvl w:ilvl="0" w:tplc="C3926CE6">
      <w:start w:val="4"/>
      <w:numFmt w:val="decimal"/>
      <w:lvlText w:val="%1."/>
      <w:lvlJc w:val="left"/>
      <w:pPr>
        <w:ind w:left="771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4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5B86"/>
    <w:multiLevelType w:val="hybridMultilevel"/>
    <w:tmpl w:val="D478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F0742"/>
    <w:multiLevelType w:val="hybridMultilevel"/>
    <w:tmpl w:val="ED1266A4"/>
    <w:lvl w:ilvl="0" w:tplc="795899E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43232"/>
    <w:multiLevelType w:val="hybridMultilevel"/>
    <w:tmpl w:val="4BAC90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80507"/>
    <w:multiLevelType w:val="hybridMultilevel"/>
    <w:tmpl w:val="66D2E80E"/>
    <w:lvl w:ilvl="0" w:tplc="012432F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D3"/>
    <w:rsid w:val="000104DC"/>
    <w:rsid w:val="0001502E"/>
    <w:rsid w:val="00017D31"/>
    <w:rsid w:val="000279C8"/>
    <w:rsid w:val="00027D2C"/>
    <w:rsid w:val="00027D3F"/>
    <w:rsid w:val="00027E5B"/>
    <w:rsid w:val="000326CD"/>
    <w:rsid w:val="00034439"/>
    <w:rsid w:val="00037461"/>
    <w:rsid w:val="000375D3"/>
    <w:rsid w:val="00040D5F"/>
    <w:rsid w:val="00051AEE"/>
    <w:rsid w:val="00060A01"/>
    <w:rsid w:val="00061D47"/>
    <w:rsid w:val="00062320"/>
    <w:rsid w:val="00064727"/>
    <w:rsid w:val="00064AA9"/>
    <w:rsid w:val="00072E9D"/>
    <w:rsid w:val="00074EEF"/>
    <w:rsid w:val="000835F5"/>
    <w:rsid w:val="0008727A"/>
    <w:rsid w:val="000873BE"/>
    <w:rsid w:val="000875BF"/>
    <w:rsid w:val="000911D1"/>
    <w:rsid w:val="00094B0D"/>
    <w:rsid w:val="000A1757"/>
    <w:rsid w:val="000A4FAC"/>
    <w:rsid w:val="000B130E"/>
    <w:rsid w:val="000B1331"/>
    <w:rsid w:val="000B4AE7"/>
    <w:rsid w:val="000B7795"/>
    <w:rsid w:val="000C3752"/>
    <w:rsid w:val="000C4546"/>
    <w:rsid w:val="000D07C6"/>
    <w:rsid w:val="000D14AA"/>
    <w:rsid w:val="000D2DE7"/>
    <w:rsid w:val="000D4429"/>
    <w:rsid w:val="000D597D"/>
    <w:rsid w:val="000D6034"/>
    <w:rsid w:val="000D6DE5"/>
    <w:rsid w:val="000E2EB6"/>
    <w:rsid w:val="000E37E9"/>
    <w:rsid w:val="000E649C"/>
    <w:rsid w:val="000F69B1"/>
    <w:rsid w:val="00102E02"/>
    <w:rsid w:val="00106687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469C"/>
    <w:rsid w:val="00135938"/>
    <w:rsid w:val="001378B1"/>
    <w:rsid w:val="00137AAC"/>
    <w:rsid w:val="001430AA"/>
    <w:rsid w:val="00150795"/>
    <w:rsid w:val="0015639D"/>
    <w:rsid w:val="00160BC1"/>
    <w:rsid w:val="00161C70"/>
    <w:rsid w:val="00164623"/>
    <w:rsid w:val="001716A9"/>
    <w:rsid w:val="00174539"/>
    <w:rsid w:val="00174D6F"/>
    <w:rsid w:val="001766DC"/>
    <w:rsid w:val="00180E5D"/>
    <w:rsid w:val="00181770"/>
    <w:rsid w:val="00181AAB"/>
    <w:rsid w:val="00184F65"/>
    <w:rsid w:val="00185746"/>
    <w:rsid w:val="001871AA"/>
    <w:rsid w:val="00192584"/>
    <w:rsid w:val="001941BD"/>
    <w:rsid w:val="00197639"/>
    <w:rsid w:val="001A2674"/>
    <w:rsid w:val="001A34E7"/>
    <w:rsid w:val="001A5EC5"/>
    <w:rsid w:val="001A6533"/>
    <w:rsid w:val="001A7B41"/>
    <w:rsid w:val="001B3ECE"/>
    <w:rsid w:val="001B6E1A"/>
    <w:rsid w:val="001C2A18"/>
    <w:rsid w:val="001C3AF9"/>
    <w:rsid w:val="001C4FED"/>
    <w:rsid w:val="001C6305"/>
    <w:rsid w:val="001C688A"/>
    <w:rsid w:val="001F11DE"/>
    <w:rsid w:val="001F399D"/>
    <w:rsid w:val="00207E2E"/>
    <w:rsid w:val="00207FB7"/>
    <w:rsid w:val="00210154"/>
    <w:rsid w:val="00211C1B"/>
    <w:rsid w:val="00215195"/>
    <w:rsid w:val="00220670"/>
    <w:rsid w:val="00225594"/>
    <w:rsid w:val="00232485"/>
    <w:rsid w:val="00234063"/>
    <w:rsid w:val="00234629"/>
    <w:rsid w:val="00240A81"/>
    <w:rsid w:val="00244C02"/>
    <w:rsid w:val="00245199"/>
    <w:rsid w:val="00264BD5"/>
    <w:rsid w:val="002657BC"/>
    <w:rsid w:val="00271373"/>
    <w:rsid w:val="002732A9"/>
    <w:rsid w:val="00274D91"/>
    <w:rsid w:val="00276128"/>
    <w:rsid w:val="0027733F"/>
    <w:rsid w:val="00282BCD"/>
    <w:rsid w:val="0028649D"/>
    <w:rsid w:val="00291D05"/>
    <w:rsid w:val="002933E5"/>
    <w:rsid w:val="002A0D1B"/>
    <w:rsid w:val="002A2DC1"/>
    <w:rsid w:val="002B44D7"/>
    <w:rsid w:val="002B5AB9"/>
    <w:rsid w:val="002B6C87"/>
    <w:rsid w:val="002B719A"/>
    <w:rsid w:val="002B734E"/>
    <w:rsid w:val="002C0F56"/>
    <w:rsid w:val="002C12A1"/>
    <w:rsid w:val="002C174C"/>
    <w:rsid w:val="002C2EAE"/>
    <w:rsid w:val="002C3F08"/>
    <w:rsid w:val="002C7582"/>
    <w:rsid w:val="002D6546"/>
    <w:rsid w:val="002D6AC0"/>
    <w:rsid w:val="002E195D"/>
    <w:rsid w:val="002E329B"/>
    <w:rsid w:val="002E4262"/>
    <w:rsid w:val="002E4CB7"/>
    <w:rsid w:val="002F3999"/>
    <w:rsid w:val="003119D9"/>
    <w:rsid w:val="00314FB6"/>
    <w:rsid w:val="00315AB7"/>
    <w:rsid w:val="0032166A"/>
    <w:rsid w:val="003255DE"/>
    <w:rsid w:val="00325FE0"/>
    <w:rsid w:val="00327812"/>
    <w:rsid w:val="00330957"/>
    <w:rsid w:val="00335182"/>
    <w:rsid w:val="0033546E"/>
    <w:rsid w:val="00335CD6"/>
    <w:rsid w:val="00337E49"/>
    <w:rsid w:val="00340DA8"/>
    <w:rsid w:val="00341CAF"/>
    <w:rsid w:val="00343484"/>
    <w:rsid w:val="00350A53"/>
    <w:rsid w:val="00354341"/>
    <w:rsid w:val="00355C7E"/>
    <w:rsid w:val="00357ECC"/>
    <w:rsid w:val="003618C2"/>
    <w:rsid w:val="003619F5"/>
    <w:rsid w:val="00363097"/>
    <w:rsid w:val="0036376A"/>
    <w:rsid w:val="00365758"/>
    <w:rsid w:val="003668E3"/>
    <w:rsid w:val="0036699E"/>
    <w:rsid w:val="0039059F"/>
    <w:rsid w:val="003905C9"/>
    <w:rsid w:val="00390B62"/>
    <w:rsid w:val="003A3494"/>
    <w:rsid w:val="003A57B5"/>
    <w:rsid w:val="003A6FB0"/>
    <w:rsid w:val="003A71E4"/>
    <w:rsid w:val="003B1545"/>
    <w:rsid w:val="003B214B"/>
    <w:rsid w:val="003B7F71"/>
    <w:rsid w:val="003D6526"/>
    <w:rsid w:val="003D79E0"/>
    <w:rsid w:val="003E06CA"/>
    <w:rsid w:val="003E3A7F"/>
    <w:rsid w:val="003E61AE"/>
    <w:rsid w:val="00400491"/>
    <w:rsid w:val="00400E78"/>
    <w:rsid w:val="00401FFD"/>
    <w:rsid w:val="00407242"/>
    <w:rsid w:val="00407404"/>
    <w:rsid w:val="004110F5"/>
    <w:rsid w:val="0041605C"/>
    <w:rsid w:val="004204A2"/>
    <w:rsid w:val="00420E03"/>
    <w:rsid w:val="00423450"/>
    <w:rsid w:val="00435249"/>
    <w:rsid w:val="00441C4A"/>
    <w:rsid w:val="00443CC2"/>
    <w:rsid w:val="0044754E"/>
    <w:rsid w:val="004476F6"/>
    <w:rsid w:val="00451586"/>
    <w:rsid w:val="00452CA5"/>
    <w:rsid w:val="004569C6"/>
    <w:rsid w:val="00461D0A"/>
    <w:rsid w:val="004634D3"/>
    <w:rsid w:val="0046365B"/>
    <w:rsid w:val="0047224A"/>
    <w:rsid w:val="0047572F"/>
    <w:rsid w:val="0047633A"/>
    <w:rsid w:val="00477C93"/>
    <w:rsid w:val="0048300E"/>
    <w:rsid w:val="00484FEC"/>
    <w:rsid w:val="0049217A"/>
    <w:rsid w:val="004A0681"/>
    <w:rsid w:val="004A0A58"/>
    <w:rsid w:val="004A2586"/>
    <w:rsid w:val="004A2C0D"/>
    <w:rsid w:val="004A2E62"/>
    <w:rsid w:val="004A68C9"/>
    <w:rsid w:val="004B21ED"/>
    <w:rsid w:val="004B3C41"/>
    <w:rsid w:val="004B6AE1"/>
    <w:rsid w:val="004C5815"/>
    <w:rsid w:val="004C6DB3"/>
    <w:rsid w:val="004C7AAB"/>
    <w:rsid w:val="004D344A"/>
    <w:rsid w:val="004D7266"/>
    <w:rsid w:val="004D7386"/>
    <w:rsid w:val="004E0C3F"/>
    <w:rsid w:val="004E3D82"/>
    <w:rsid w:val="004E40FE"/>
    <w:rsid w:val="004E4B3A"/>
    <w:rsid w:val="004E4CD6"/>
    <w:rsid w:val="004E4DB2"/>
    <w:rsid w:val="004E62F1"/>
    <w:rsid w:val="004E753A"/>
    <w:rsid w:val="004F3C72"/>
    <w:rsid w:val="005006F3"/>
    <w:rsid w:val="00515BF9"/>
    <w:rsid w:val="00516215"/>
    <w:rsid w:val="00516F43"/>
    <w:rsid w:val="005203FC"/>
    <w:rsid w:val="005251BA"/>
    <w:rsid w:val="00527980"/>
    <w:rsid w:val="005362E6"/>
    <w:rsid w:val="00537A62"/>
    <w:rsid w:val="00540F31"/>
    <w:rsid w:val="00544133"/>
    <w:rsid w:val="00551C62"/>
    <w:rsid w:val="00556DD9"/>
    <w:rsid w:val="0056447F"/>
    <w:rsid w:val="00565480"/>
    <w:rsid w:val="005669CB"/>
    <w:rsid w:val="00571CE4"/>
    <w:rsid w:val="00572F9F"/>
    <w:rsid w:val="005816EA"/>
    <w:rsid w:val="005826E6"/>
    <w:rsid w:val="00582969"/>
    <w:rsid w:val="00582EC2"/>
    <w:rsid w:val="00583C2E"/>
    <w:rsid w:val="00584FE8"/>
    <w:rsid w:val="00586FAD"/>
    <w:rsid w:val="005907E3"/>
    <w:rsid w:val="005915BA"/>
    <w:rsid w:val="00591B36"/>
    <w:rsid w:val="0059429A"/>
    <w:rsid w:val="005A17CA"/>
    <w:rsid w:val="005A1999"/>
    <w:rsid w:val="005A28FC"/>
    <w:rsid w:val="005A6414"/>
    <w:rsid w:val="005A6B39"/>
    <w:rsid w:val="005A7156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4A18"/>
    <w:rsid w:val="005E556E"/>
    <w:rsid w:val="005F2349"/>
    <w:rsid w:val="00602492"/>
    <w:rsid w:val="006044B4"/>
    <w:rsid w:val="00606543"/>
    <w:rsid w:val="00607E17"/>
    <w:rsid w:val="006118F6"/>
    <w:rsid w:val="0061514F"/>
    <w:rsid w:val="00622946"/>
    <w:rsid w:val="00624E28"/>
    <w:rsid w:val="00626635"/>
    <w:rsid w:val="00627A69"/>
    <w:rsid w:val="0063584D"/>
    <w:rsid w:val="006369BA"/>
    <w:rsid w:val="00642A2F"/>
    <w:rsid w:val="006439F4"/>
    <w:rsid w:val="00645EA2"/>
    <w:rsid w:val="006504F7"/>
    <w:rsid w:val="00653217"/>
    <w:rsid w:val="0065606F"/>
    <w:rsid w:val="00656AC4"/>
    <w:rsid w:val="00657826"/>
    <w:rsid w:val="00660FFD"/>
    <w:rsid w:val="00661891"/>
    <w:rsid w:val="006749C5"/>
    <w:rsid w:val="00674C68"/>
    <w:rsid w:val="00676914"/>
    <w:rsid w:val="00681553"/>
    <w:rsid w:val="00685C47"/>
    <w:rsid w:val="00687B3A"/>
    <w:rsid w:val="0069116C"/>
    <w:rsid w:val="006922D2"/>
    <w:rsid w:val="00692DD7"/>
    <w:rsid w:val="006A062F"/>
    <w:rsid w:val="006A741D"/>
    <w:rsid w:val="006B0CA3"/>
    <w:rsid w:val="006C284E"/>
    <w:rsid w:val="006C3915"/>
    <w:rsid w:val="006C7BF5"/>
    <w:rsid w:val="006D0CCD"/>
    <w:rsid w:val="006D108C"/>
    <w:rsid w:val="006D15B6"/>
    <w:rsid w:val="006D2DD3"/>
    <w:rsid w:val="006D320A"/>
    <w:rsid w:val="006D4CB2"/>
    <w:rsid w:val="006D6805"/>
    <w:rsid w:val="006E0512"/>
    <w:rsid w:val="006E1849"/>
    <w:rsid w:val="006E3905"/>
    <w:rsid w:val="006E5C19"/>
    <w:rsid w:val="006E6148"/>
    <w:rsid w:val="006E68BD"/>
    <w:rsid w:val="006E70D2"/>
    <w:rsid w:val="006F2960"/>
    <w:rsid w:val="006F2EE5"/>
    <w:rsid w:val="006F51E1"/>
    <w:rsid w:val="007030FA"/>
    <w:rsid w:val="00704ADC"/>
    <w:rsid w:val="00705814"/>
    <w:rsid w:val="00705FB5"/>
    <w:rsid w:val="007066B1"/>
    <w:rsid w:val="00707657"/>
    <w:rsid w:val="00711E76"/>
    <w:rsid w:val="00713D44"/>
    <w:rsid w:val="00714F4E"/>
    <w:rsid w:val="007217D1"/>
    <w:rsid w:val="00723498"/>
    <w:rsid w:val="0073217D"/>
    <w:rsid w:val="007327FE"/>
    <w:rsid w:val="00735D5E"/>
    <w:rsid w:val="007375C6"/>
    <w:rsid w:val="007512C7"/>
    <w:rsid w:val="00752936"/>
    <w:rsid w:val="0076201E"/>
    <w:rsid w:val="00764497"/>
    <w:rsid w:val="00766D48"/>
    <w:rsid w:val="00771C4D"/>
    <w:rsid w:val="007751FE"/>
    <w:rsid w:val="00775625"/>
    <w:rsid w:val="007776A0"/>
    <w:rsid w:val="00777B09"/>
    <w:rsid w:val="00781ADF"/>
    <w:rsid w:val="00783D3E"/>
    <w:rsid w:val="00785842"/>
    <w:rsid w:val="007865CB"/>
    <w:rsid w:val="0078733B"/>
    <w:rsid w:val="00791193"/>
    <w:rsid w:val="00793E1B"/>
    <w:rsid w:val="00793F01"/>
    <w:rsid w:val="0079473D"/>
    <w:rsid w:val="007974E2"/>
    <w:rsid w:val="007A5C23"/>
    <w:rsid w:val="007A5EE5"/>
    <w:rsid w:val="007A7E7B"/>
    <w:rsid w:val="007B2F12"/>
    <w:rsid w:val="007C1130"/>
    <w:rsid w:val="007C277B"/>
    <w:rsid w:val="007C5C2C"/>
    <w:rsid w:val="007C61FA"/>
    <w:rsid w:val="007D5CC1"/>
    <w:rsid w:val="007E10C6"/>
    <w:rsid w:val="007E7EFF"/>
    <w:rsid w:val="007F098D"/>
    <w:rsid w:val="007F22C5"/>
    <w:rsid w:val="007F4B97"/>
    <w:rsid w:val="007F5B4C"/>
    <w:rsid w:val="007F68EA"/>
    <w:rsid w:val="007F7A4D"/>
    <w:rsid w:val="00801B83"/>
    <w:rsid w:val="0080357D"/>
    <w:rsid w:val="008059F4"/>
    <w:rsid w:val="00811D83"/>
    <w:rsid w:val="00811E6B"/>
    <w:rsid w:val="00820D1B"/>
    <w:rsid w:val="0082146A"/>
    <w:rsid w:val="00823333"/>
    <w:rsid w:val="00823E5A"/>
    <w:rsid w:val="00824605"/>
    <w:rsid w:val="008262FB"/>
    <w:rsid w:val="00835621"/>
    <w:rsid w:val="008408F2"/>
    <w:rsid w:val="008423FF"/>
    <w:rsid w:val="00843548"/>
    <w:rsid w:val="00852E8E"/>
    <w:rsid w:val="00857FC8"/>
    <w:rsid w:val="008649DF"/>
    <w:rsid w:val="008659D2"/>
    <w:rsid w:val="0086651C"/>
    <w:rsid w:val="00866B64"/>
    <w:rsid w:val="0087341A"/>
    <w:rsid w:val="00875896"/>
    <w:rsid w:val="00881A90"/>
    <w:rsid w:val="0088272E"/>
    <w:rsid w:val="00891286"/>
    <w:rsid w:val="008A2AC6"/>
    <w:rsid w:val="008A412D"/>
    <w:rsid w:val="008B6331"/>
    <w:rsid w:val="008B789E"/>
    <w:rsid w:val="008C03E0"/>
    <w:rsid w:val="008C3FE4"/>
    <w:rsid w:val="008C77BD"/>
    <w:rsid w:val="008D50B5"/>
    <w:rsid w:val="008D7879"/>
    <w:rsid w:val="008E5E59"/>
    <w:rsid w:val="008F1AED"/>
    <w:rsid w:val="008F2706"/>
    <w:rsid w:val="008F715F"/>
    <w:rsid w:val="0091494C"/>
    <w:rsid w:val="00920199"/>
    <w:rsid w:val="00921844"/>
    <w:rsid w:val="00921868"/>
    <w:rsid w:val="0092282A"/>
    <w:rsid w:val="0093145C"/>
    <w:rsid w:val="00931C05"/>
    <w:rsid w:val="00933F7C"/>
    <w:rsid w:val="009401D3"/>
    <w:rsid w:val="00941875"/>
    <w:rsid w:val="00946B8B"/>
    <w:rsid w:val="00951F6B"/>
    <w:rsid w:val="009528CA"/>
    <w:rsid w:val="00954E45"/>
    <w:rsid w:val="00955A08"/>
    <w:rsid w:val="00957E66"/>
    <w:rsid w:val="00962A67"/>
    <w:rsid w:val="00965998"/>
    <w:rsid w:val="00965C02"/>
    <w:rsid w:val="00967C19"/>
    <w:rsid w:val="00970FCB"/>
    <w:rsid w:val="00974D64"/>
    <w:rsid w:val="009750B5"/>
    <w:rsid w:val="0097577D"/>
    <w:rsid w:val="009839BD"/>
    <w:rsid w:val="009841AB"/>
    <w:rsid w:val="00992E12"/>
    <w:rsid w:val="009A101D"/>
    <w:rsid w:val="009A357A"/>
    <w:rsid w:val="009A4303"/>
    <w:rsid w:val="009C0408"/>
    <w:rsid w:val="009C33D9"/>
    <w:rsid w:val="009C796A"/>
    <w:rsid w:val="009E09C6"/>
    <w:rsid w:val="009E22EF"/>
    <w:rsid w:val="009E35D2"/>
    <w:rsid w:val="009E4ACA"/>
    <w:rsid w:val="009E59C6"/>
    <w:rsid w:val="009E5A18"/>
    <w:rsid w:val="009F16FE"/>
    <w:rsid w:val="009F1B8A"/>
    <w:rsid w:val="009F3E2E"/>
    <w:rsid w:val="009F4070"/>
    <w:rsid w:val="009F44FB"/>
    <w:rsid w:val="009F71D1"/>
    <w:rsid w:val="00A0228B"/>
    <w:rsid w:val="00A05141"/>
    <w:rsid w:val="00A10B69"/>
    <w:rsid w:val="00A14304"/>
    <w:rsid w:val="00A15E41"/>
    <w:rsid w:val="00A2116D"/>
    <w:rsid w:val="00A223DD"/>
    <w:rsid w:val="00A24AF0"/>
    <w:rsid w:val="00A26B73"/>
    <w:rsid w:val="00A275E4"/>
    <w:rsid w:val="00A32A5F"/>
    <w:rsid w:val="00A34276"/>
    <w:rsid w:val="00A35021"/>
    <w:rsid w:val="00A366D8"/>
    <w:rsid w:val="00A44F9E"/>
    <w:rsid w:val="00A5119B"/>
    <w:rsid w:val="00A5652A"/>
    <w:rsid w:val="00A567CD"/>
    <w:rsid w:val="00A63168"/>
    <w:rsid w:val="00A63D90"/>
    <w:rsid w:val="00A65673"/>
    <w:rsid w:val="00A663F2"/>
    <w:rsid w:val="00A74D8C"/>
    <w:rsid w:val="00A75675"/>
    <w:rsid w:val="00A76E53"/>
    <w:rsid w:val="00A86303"/>
    <w:rsid w:val="00A8762C"/>
    <w:rsid w:val="00A9265C"/>
    <w:rsid w:val="00A92ADC"/>
    <w:rsid w:val="00A9607B"/>
    <w:rsid w:val="00A96C48"/>
    <w:rsid w:val="00AA28A2"/>
    <w:rsid w:val="00AA2A29"/>
    <w:rsid w:val="00AA7B06"/>
    <w:rsid w:val="00AB2091"/>
    <w:rsid w:val="00AB28F6"/>
    <w:rsid w:val="00AB2CF1"/>
    <w:rsid w:val="00AC0290"/>
    <w:rsid w:val="00AD0669"/>
    <w:rsid w:val="00AD208A"/>
    <w:rsid w:val="00AD4A3C"/>
    <w:rsid w:val="00AE3177"/>
    <w:rsid w:val="00AE5DA9"/>
    <w:rsid w:val="00AE70C6"/>
    <w:rsid w:val="00AF358D"/>
    <w:rsid w:val="00AF6111"/>
    <w:rsid w:val="00AF61EB"/>
    <w:rsid w:val="00B02C6C"/>
    <w:rsid w:val="00B041ED"/>
    <w:rsid w:val="00B05B20"/>
    <w:rsid w:val="00B11AA9"/>
    <w:rsid w:val="00B147A4"/>
    <w:rsid w:val="00B14A06"/>
    <w:rsid w:val="00B16340"/>
    <w:rsid w:val="00B21C49"/>
    <w:rsid w:val="00B237F0"/>
    <w:rsid w:val="00B35719"/>
    <w:rsid w:val="00B35772"/>
    <w:rsid w:val="00B36243"/>
    <w:rsid w:val="00B50C44"/>
    <w:rsid w:val="00B5209B"/>
    <w:rsid w:val="00B5271E"/>
    <w:rsid w:val="00B542D4"/>
    <w:rsid w:val="00B54421"/>
    <w:rsid w:val="00B63F76"/>
    <w:rsid w:val="00B642B8"/>
    <w:rsid w:val="00B67FD4"/>
    <w:rsid w:val="00B817E2"/>
    <w:rsid w:val="00B81F17"/>
    <w:rsid w:val="00B834D4"/>
    <w:rsid w:val="00B87C3F"/>
    <w:rsid w:val="00BB6C9A"/>
    <w:rsid w:val="00BB6F75"/>
    <w:rsid w:val="00BB70FB"/>
    <w:rsid w:val="00BC075E"/>
    <w:rsid w:val="00BD1346"/>
    <w:rsid w:val="00BD460C"/>
    <w:rsid w:val="00BE023D"/>
    <w:rsid w:val="00BE2D9E"/>
    <w:rsid w:val="00BE2E17"/>
    <w:rsid w:val="00BF0B59"/>
    <w:rsid w:val="00BF22FC"/>
    <w:rsid w:val="00C1044E"/>
    <w:rsid w:val="00C1245E"/>
    <w:rsid w:val="00C20647"/>
    <w:rsid w:val="00C2108E"/>
    <w:rsid w:val="00C228C5"/>
    <w:rsid w:val="00C24EA8"/>
    <w:rsid w:val="00C26026"/>
    <w:rsid w:val="00C2747F"/>
    <w:rsid w:val="00C319FB"/>
    <w:rsid w:val="00C32516"/>
    <w:rsid w:val="00C33468"/>
    <w:rsid w:val="00C3475E"/>
    <w:rsid w:val="00C35A5B"/>
    <w:rsid w:val="00C40C06"/>
    <w:rsid w:val="00C429E7"/>
    <w:rsid w:val="00C458E8"/>
    <w:rsid w:val="00C46567"/>
    <w:rsid w:val="00C55E91"/>
    <w:rsid w:val="00C61E68"/>
    <w:rsid w:val="00C61ED1"/>
    <w:rsid w:val="00C70CA1"/>
    <w:rsid w:val="00C81A40"/>
    <w:rsid w:val="00C8592E"/>
    <w:rsid w:val="00C867CD"/>
    <w:rsid w:val="00C90A7A"/>
    <w:rsid w:val="00C90C92"/>
    <w:rsid w:val="00C935D3"/>
    <w:rsid w:val="00C93F61"/>
    <w:rsid w:val="00C94464"/>
    <w:rsid w:val="00C94DE3"/>
    <w:rsid w:val="00C953C9"/>
    <w:rsid w:val="00C95497"/>
    <w:rsid w:val="00C955AE"/>
    <w:rsid w:val="00CA401A"/>
    <w:rsid w:val="00CA7669"/>
    <w:rsid w:val="00CB27ED"/>
    <w:rsid w:val="00CB29B3"/>
    <w:rsid w:val="00CB61D6"/>
    <w:rsid w:val="00CC0251"/>
    <w:rsid w:val="00CC02A4"/>
    <w:rsid w:val="00CC253A"/>
    <w:rsid w:val="00CC4A96"/>
    <w:rsid w:val="00CC6C71"/>
    <w:rsid w:val="00CD2C5D"/>
    <w:rsid w:val="00CD390E"/>
    <w:rsid w:val="00CD62AB"/>
    <w:rsid w:val="00CD71C4"/>
    <w:rsid w:val="00CD7347"/>
    <w:rsid w:val="00CD73CC"/>
    <w:rsid w:val="00CD7F21"/>
    <w:rsid w:val="00CE6C4B"/>
    <w:rsid w:val="00CF12C6"/>
    <w:rsid w:val="00CF2B2F"/>
    <w:rsid w:val="00CF6292"/>
    <w:rsid w:val="00CF6B12"/>
    <w:rsid w:val="00D0049B"/>
    <w:rsid w:val="00D01D41"/>
    <w:rsid w:val="00D02EB8"/>
    <w:rsid w:val="00D03D5E"/>
    <w:rsid w:val="00D05787"/>
    <w:rsid w:val="00D11739"/>
    <w:rsid w:val="00D152E4"/>
    <w:rsid w:val="00D1753D"/>
    <w:rsid w:val="00D223E3"/>
    <w:rsid w:val="00D2339F"/>
    <w:rsid w:val="00D23EFA"/>
    <w:rsid w:val="00D2680A"/>
    <w:rsid w:val="00D3124C"/>
    <w:rsid w:val="00D34B66"/>
    <w:rsid w:val="00D34C02"/>
    <w:rsid w:val="00D35653"/>
    <w:rsid w:val="00D364D3"/>
    <w:rsid w:val="00D404D0"/>
    <w:rsid w:val="00D40704"/>
    <w:rsid w:val="00D47D78"/>
    <w:rsid w:val="00D53165"/>
    <w:rsid w:val="00D56D21"/>
    <w:rsid w:val="00D63339"/>
    <w:rsid w:val="00D705F6"/>
    <w:rsid w:val="00D755F3"/>
    <w:rsid w:val="00D761E8"/>
    <w:rsid w:val="00D778C9"/>
    <w:rsid w:val="00D77D34"/>
    <w:rsid w:val="00D83177"/>
    <w:rsid w:val="00D8383E"/>
    <w:rsid w:val="00D8506D"/>
    <w:rsid w:val="00D85758"/>
    <w:rsid w:val="00D90307"/>
    <w:rsid w:val="00D91204"/>
    <w:rsid w:val="00D9123F"/>
    <w:rsid w:val="00D9215A"/>
    <w:rsid w:val="00D93F7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B737E"/>
    <w:rsid w:val="00DC2E55"/>
    <w:rsid w:val="00DC3B37"/>
    <w:rsid w:val="00DC6660"/>
    <w:rsid w:val="00DC79C8"/>
    <w:rsid w:val="00DD03B9"/>
    <w:rsid w:val="00DD05E3"/>
    <w:rsid w:val="00DD05E7"/>
    <w:rsid w:val="00DD3903"/>
    <w:rsid w:val="00DD6EB4"/>
    <w:rsid w:val="00DE2AB2"/>
    <w:rsid w:val="00DE38F3"/>
    <w:rsid w:val="00DE3D41"/>
    <w:rsid w:val="00DE6BC9"/>
    <w:rsid w:val="00DF010C"/>
    <w:rsid w:val="00DF1076"/>
    <w:rsid w:val="00DF26AA"/>
    <w:rsid w:val="00DF7ED6"/>
    <w:rsid w:val="00E011A6"/>
    <w:rsid w:val="00E02CDE"/>
    <w:rsid w:val="00E0469D"/>
    <w:rsid w:val="00E11452"/>
    <w:rsid w:val="00E11E33"/>
    <w:rsid w:val="00E140C4"/>
    <w:rsid w:val="00E23656"/>
    <w:rsid w:val="00E24E3A"/>
    <w:rsid w:val="00E27B8B"/>
    <w:rsid w:val="00E40392"/>
    <w:rsid w:val="00E4046E"/>
    <w:rsid w:val="00E415E0"/>
    <w:rsid w:val="00E423DA"/>
    <w:rsid w:val="00E42AED"/>
    <w:rsid w:val="00E4451A"/>
    <w:rsid w:val="00E4548E"/>
    <w:rsid w:val="00E51F5A"/>
    <w:rsid w:val="00E72419"/>
    <w:rsid w:val="00E72975"/>
    <w:rsid w:val="00E7465A"/>
    <w:rsid w:val="00E75140"/>
    <w:rsid w:val="00E77545"/>
    <w:rsid w:val="00E81473"/>
    <w:rsid w:val="00E9119D"/>
    <w:rsid w:val="00E92238"/>
    <w:rsid w:val="00E97528"/>
    <w:rsid w:val="00EA09AE"/>
    <w:rsid w:val="00EA206F"/>
    <w:rsid w:val="00EA24DF"/>
    <w:rsid w:val="00EA3690"/>
    <w:rsid w:val="00EB32E5"/>
    <w:rsid w:val="00EB6419"/>
    <w:rsid w:val="00EC1934"/>
    <w:rsid w:val="00EC5225"/>
    <w:rsid w:val="00ED2232"/>
    <w:rsid w:val="00ED28E4"/>
    <w:rsid w:val="00ED4AD9"/>
    <w:rsid w:val="00ED789C"/>
    <w:rsid w:val="00EE165B"/>
    <w:rsid w:val="00EE4D57"/>
    <w:rsid w:val="00EE60B1"/>
    <w:rsid w:val="00EE6F94"/>
    <w:rsid w:val="00EF1A21"/>
    <w:rsid w:val="00EF74F5"/>
    <w:rsid w:val="00F00A3E"/>
    <w:rsid w:val="00F00B76"/>
    <w:rsid w:val="00F01A2B"/>
    <w:rsid w:val="00F02A84"/>
    <w:rsid w:val="00F05CAF"/>
    <w:rsid w:val="00F06F17"/>
    <w:rsid w:val="00F13AFB"/>
    <w:rsid w:val="00F1429A"/>
    <w:rsid w:val="00F226CA"/>
    <w:rsid w:val="00F2388D"/>
    <w:rsid w:val="00F239D1"/>
    <w:rsid w:val="00F322E1"/>
    <w:rsid w:val="00F33B49"/>
    <w:rsid w:val="00F342F7"/>
    <w:rsid w:val="00F40FEC"/>
    <w:rsid w:val="00F42549"/>
    <w:rsid w:val="00F455DA"/>
    <w:rsid w:val="00F47427"/>
    <w:rsid w:val="00F52EF9"/>
    <w:rsid w:val="00F6092F"/>
    <w:rsid w:val="00F6188C"/>
    <w:rsid w:val="00F625A5"/>
    <w:rsid w:val="00F63ADF"/>
    <w:rsid w:val="00F63BBC"/>
    <w:rsid w:val="00F653F7"/>
    <w:rsid w:val="00F72D97"/>
    <w:rsid w:val="00F8007A"/>
    <w:rsid w:val="00F801DB"/>
    <w:rsid w:val="00F803A3"/>
    <w:rsid w:val="00F816AA"/>
    <w:rsid w:val="00F83847"/>
    <w:rsid w:val="00F92A76"/>
    <w:rsid w:val="00F96A96"/>
    <w:rsid w:val="00FA3B3D"/>
    <w:rsid w:val="00FA50D3"/>
    <w:rsid w:val="00FA5C55"/>
    <w:rsid w:val="00FB05DD"/>
    <w:rsid w:val="00FB15A7"/>
    <w:rsid w:val="00FB3DFD"/>
    <w:rsid w:val="00FC306B"/>
    <w:rsid w:val="00FD6690"/>
    <w:rsid w:val="00FD6763"/>
    <w:rsid w:val="00FE1F73"/>
    <w:rsid w:val="00FE556E"/>
    <w:rsid w:val="00FF2C57"/>
    <w:rsid w:val="00FF6DD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46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46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E59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19.html.." TargetMode="External"/><Relationship Id="rId13" Type="http://schemas.openxmlformats.org/officeDocument/2006/relationships/hyperlink" Target="http://edu.garant.ru/omga/" TargetMode="External"/><Relationship Id="rId18" Type="http://schemas.openxmlformats.org/officeDocument/2006/relationships/hyperlink" Target="https://academic.oup.com/journals/pages/social_scien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blio-online.ru/book/9731937E-B4D9-4A1A-846E-85ED806E4F2B." TargetMode="External"/><Relationship Id="rId12" Type="http://schemas.openxmlformats.org/officeDocument/2006/relationships/hyperlink" Target="http://www.consultant.ru/edu/student/study/" TargetMode="External"/><Relationship Id="rId17" Type="http://schemas.openxmlformats.org/officeDocument/2006/relationships/hyperlink" Target="https://dictionary.cambridge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..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1352.html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2351.html.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543.html.." TargetMode="External"/><Relationship Id="rId14" Type="http://schemas.openxmlformats.org/officeDocument/2006/relationships/hyperlink" Target="http://pravo.gov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46345</CharactersWithSpaces>
  <SharedDoc>false</SharedDoc>
  <HLinks>
    <vt:vector size="66" baseType="variant"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27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http://www.iprbookshop.ru/21352.html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http://www.iprbookshop.ru/2351.html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http://www.iprbookshop.ru/44543.html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http://www.iprbookshop.ru/59619.html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https://www.biblio-online.ru/book/9731937E-B4D9-4A1A-846E-85ED806E4F2B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dcterms:created xsi:type="dcterms:W3CDTF">2022-02-04T20:42:00Z</dcterms:created>
  <dcterms:modified xsi:type="dcterms:W3CDTF">2023-06-23T13:51:00Z</dcterms:modified>
</cp:coreProperties>
</file>